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5AA48A5C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451494">
        <w:rPr>
          <w:rFonts w:ascii="Verdana" w:hAnsi="Verdana" w:cs="Calibri"/>
          <w:i/>
          <w:highlight w:val="yellow"/>
          <w:lang w:val="en-GB"/>
        </w:rPr>
        <w:t>d</w:t>
      </w:r>
      <w:r w:rsidRPr="003B1C1E">
        <w:rPr>
          <w:rFonts w:ascii="Verdana" w:hAnsi="Verdana" w:cs="Calibri"/>
          <w:i/>
          <w:highlight w:val="yellow"/>
          <w:lang w:val="en-GB"/>
        </w:rPr>
        <w:t>d/</w:t>
      </w:r>
      <w:r w:rsidR="00451494">
        <w:rPr>
          <w:rFonts w:ascii="Verdana" w:hAnsi="Verdana" w:cs="Calibri"/>
          <w:i/>
          <w:highlight w:val="yellow"/>
          <w:lang w:val="en-GB"/>
        </w:rPr>
        <w:t>m</w:t>
      </w:r>
      <w:r w:rsidRPr="003B1C1E">
        <w:rPr>
          <w:rFonts w:ascii="Verdana" w:hAnsi="Verdana" w:cs="Calibri"/>
          <w:i/>
          <w:highlight w:val="yellow"/>
          <w:lang w:val="en-GB"/>
        </w:rPr>
        <w:t>m/</w:t>
      </w:r>
      <w:r w:rsidR="00451494">
        <w:rPr>
          <w:rFonts w:ascii="Verdana" w:hAnsi="Verdana" w:cs="Calibri"/>
          <w:i/>
          <w:highlight w:val="yellow"/>
          <w:lang w:val="en-GB"/>
        </w:rPr>
        <w:t>yyy</w:t>
      </w:r>
      <w:r w:rsidR="00997CD7">
        <w:rPr>
          <w:rFonts w:ascii="Verdana" w:hAnsi="Verdana" w:cs="Calibri"/>
          <w:i/>
          <w:highlight w:val="yellow"/>
          <w:lang w:val="en-GB"/>
        </w:rPr>
        <w:t>y</w:t>
      </w:r>
      <w:r w:rsidR="00574A93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till</w:t>
      </w:r>
      <w:r w:rsidR="00B207C8">
        <w:rPr>
          <w:rFonts w:ascii="Verdana" w:hAnsi="Verdana" w:cs="Calibri"/>
          <w:lang w:val="en-GB"/>
        </w:rPr>
        <w:t xml:space="preserve"> </w:t>
      </w:r>
      <w:r w:rsidR="00451494">
        <w:rPr>
          <w:rFonts w:ascii="Verdana" w:hAnsi="Verdana" w:cs="Calibri"/>
          <w:i/>
          <w:highlight w:val="yellow"/>
          <w:lang w:val="en-GB"/>
        </w:rPr>
        <w:t>d</w:t>
      </w:r>
      <w:r w:rsidRPr="003B1C1E">
        <w:rPr>
          <w:rFonts w:ascii="Verdana" w:hAnsi="Verdana" w:cs="Calibri"/>
          <w:i/>
          <w:highlight w:val="yellow"/>
          <w:lang w:val="en-GB"/>
        </w:rPr>
        <w:t>d/</w:t>
      </w:r>
      <w:r w:rsidR="00451494">
        <w:rPr>
          <w:rFonts w:ascii="Verdana" w:hAnsi="Verdana" w:cs="Calibri"/>
          <w:i/>
          <w:highlight w:val="yellow"/>
          <w:lang w:val="en-GB"/>
        </w:rPr>
        <w:t>m</w:t>
      </w:r>
      <w:r w:rsidRPr="003B1C1E">
        <w:rPr>
          <w:rFonts w:ascii="Verdana" w:hAnsi="Verdana" w:cs="Calibri"/>
          <w:i/>
          <w:highlight w:val="yellow"/>
          <w:lang w:val="en-GB"/>
        </w:rPr>
        <w:t>m/</w:t>
      </w:r>
      <w:r w:rsidR="00451494">
        <w:rPr>
          <w:rFonts w:ascii="Verdana" w:hAnsi="Verdana" w:cs="Calibri"/>
          <w:i/>
          <w:highlight w:val="yellow"/>
          <w:lang w:val="en-GB"/>
        </w:rPr>
        <w:t>yyy</w:t>
      </w:r>
      <w:r w:rsidR="00997CD7">
        <w:rPr>
          <w:rFonts w:ascii="Verdana" w:hAnsi="Verdana" w:cs="Calibri"/>
          <w:i/>
          <w:highlight w:val="yellow"/>
          <w:lang w:val="en-GB"/>
        </w:rPr>
        <w:t>y</w:t>
      </w:r>
    </w:p>
    <w:p w14:paraId="5D72C547" w14:textId="23559FBA" w:rsidR="00887CE1" w:rsidRPr="00D21BA2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D21BA2">
        <w:rPr>
          <w:rFonts w:ascii="Verdana" w:hAnsi="Verdana" w:cs="Calibri"/>
          <w:sz w:val="20"/>
          <w:lang w:val="en-GB"/>
        </w:rPr>
        <w:t>Duration (days) – excluding travel days:</w:t>
      </w:r>
      <w:r w:rsidR="00C11181" w:rsidRPr="00D21BA2">
        <w:rPr>
          <w:rFonts w:ascii="Verdana" w:hAnsi="Verdana" w:cs="Calibri"/>
          <w:sz w:val="20"/>
          <w:lang w:val="en-GB"/>
        </w:rPr>
        <w:t xml:space="preserve"> </w:t>
      </w:r>
      <w:r w:rsidR="00B207C8">
        <w:rPr>
          <w:rFonts w:ascii="Verdana" w:hAnsi="Verdana" w:cs="Calibri"/>
          <w:sz w:val="20"/>
          <w:highlight w:val="yellow"/>
          <w:lang w:val="en-GB"/>
        </w:rPr>
        <w:t>number</w:t>
      </w:r>
      <w:r w:rsidRPr="00D21BA2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2307"/>
        <w:gridCol w:w="2268"/>
      </w:tblGrid>
      <w:tr w:rsidR="00377526" w:rsidRPr="00E1340E" w14:paraId="5D72C54D" w14:textId="77777777" w:rsidTr="00DE6C15">
        <w:trPr>
          <w:trHeight w:hRule="exact" w:val="292"/>
        </w:trPr>
        <w:tc>
          <w:tcPr>
            <w:tcW w:w="2093" w:type="dxa"/>
            <w:shd w:val="clear" w:color="auto" w:fill="FFFFFF"/>
          </w:tcPr>
          <w:p w14:paraId="5D72C549" w14:textId="3540BCD1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is-IS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E1340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E1340E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371" w:type="dxa"/>
            <w:shd w:val="clear" w:color="auto" w:fill="FFFFFF"/>
          </w:tcPr>
          <w:p w14:paraId="5D72C54A" w14:textId="4BA63161" w:rsidR="00377526" w:rsidRPr="00E1340E" w:rsidRDefault="003E133A" w:rsidP="00686C38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C1773D"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</w:t>
            </w:r>
            <w:r w:rsidR="00686C38"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ill in</w:t>
            </w: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E1340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E1340E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68" w:type="dxa"/>
            <w:shd w:val="clear" w:color="auto" w:fill="FFFFFF"/>
          </w:tcPr>
          <w:p w14:paraId="5D72C54C" w14:textId="1C86BF52" w:rsidR="00377526" w:rsidRPr="00E1340E" w:rsidRDefault="0001198F" w:rsidP="003E133A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77526" w:rsidRPr="00E1340E" w14:paraId="5D72C552" w14:textId="77777777" w:rsidTr="00DE6C15">
        <w:trPr>
          <w:trHeight w:hRule="exact" w:val="708"/>
        </w:trPr>
        <w:tc>
          <w:tcPr>
            <w:tcW w:w="2093" w:type="dxa"/>
            <w:shd w:val="clear" w:color="auto" w:fill="FFFFFF"/>
          </w:tcPr>
          <w:p w14:paraId="5D72C54E" w14:textId="77777777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E1340E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371" w:type="dxa"/>
            <w:shd w:val="clear" w:color="auto" w:fill="FFFFFF"/>
          </w:tcPr>
          <w:p w14:paraId="5D72C54F" w14:textId="071EBDF1" w:rsidR="00377526" w:rsidRPr="00E1340E" w:rsidRDefault="00061D9B" w:rsidP="003E133A">
            <w:pPr>
              <w:spacing w:after="0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Junior/ Intermediate/ Senior</w:t>
            </w: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E1340E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14:paraId="5D72C551" w14:textId="0DB27DE9" w:rsidR="00377526" w:rsidRPr="00E1340E" w:rsidRDefault="0001198F" w:rsidP="003E133A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77526" w:rsidRPr="00E1340E" w14:paraId="5D72C557" w14:textId="77777777" w:rsidTr="00DE6C15">
        <w:trPr>
          <w:trHeight w:hRule="exact" w:val="293"/>
        </w:trPr>
        <w:tc>
          <w:tcPr>
            <w:tcW w:w="2093" w:type="dxa"/>
            <w:shd w:val="clear" w:color="auto" w:fill="FFFFFF"/>
          </w:tcPr>
          <w:p w14:paraId="5D72C553" w14:textId="77777777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E1340E">
              <w:rPr>
                <w:rFonts w:ascii="Verdana" w:hAnsi="Verdana" w:cs="Calibri"/>
                <w:sz w:val="20"/>
                <w:lang w:val="en-GB"/>
              </w:rPr>
              <w:t>[</w:t>
            </w:r>
            <w:r w:rsidRPr="00E1340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E1340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371" w:type="dxa"/>
            <w:shd w:val="clear" w:color="auto" w:fill="FFFFFF"/>
          </w:tcPr>
          <w:p w14:paraId="5D72C554" w14:textId="05DA3776" w:rsidR="00377526" w:rsidRPr="00E1340E" w:rsidRDefault="00D4515B" w:rsidP="003E133A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M/F</w:t>
            </w: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E1340E" w:rsidRDefault="00377526" w:rsidP="003E133A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68" w:type="dxa"/>
            <w:shd w:val="clear" w:color="auto" w:fill="FFFFFF"/>
          </w:tcPr>
          <w:p w14:paraId="5D72C556" w14:textId="53773CE4" w:rsidR="00377526" w:rsidRPr="00E1340E" w:rsidRDefault="00B00C40" w:rsidP="00B9662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2022</w:t>
            </w:r>
            <w:r w:rsidR="00BB5D3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</w:t>
            </w:r>
            <w:r w:rsidR="0042509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  <w:bookmarkStart w:id="0" w:name="_GoBack"/>
            <w:bookmarkEnd w:id="0"/>
          </w:p>
        </w:tc>
      </w:tr>
      <w:tr w:rsidR="00CC707F" w:rsidRPr="00E1340E" w14:paraId="5D72C55C" w14:textId="77777777" w:rsidTr="00DE6C15">
        <w:trPr>
          <w:trHeight w:hRule="exact" w:val="268"/>
        </w:trPr>
        <w:tc>
          <w:tcPr>
            <w:tcW w:w="2093" w:type="dxa"/>
            <w:shd w:val="clear" w:color="auto" w:fill="FFFFFF"/>
          </w:tcPr>
          <w:p w14:paraId="5D72C558" w14:textId="77777777" w:rsidR="00CC707F" w:rsidRPr="00E1340E" w:rsidRDefault="00CC707F" w:rsidP="003E133A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FFFFFF"/>
          </w:tcPr>
          <w:p w14:paraId="5D72C55B" w14:textId="79BE648C" w:rsidR="00CC707F" w:rsidRPr="00E1340E" w:rsidRDefault="00A7146B" w:rsidP="003E133A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268"/>
      </w:tblGrid>
      <w:tr w:rsidR="00887CE1" w:rsidRPr="007673FA" w14:paraId="5D72C563" w14:textId="77777777" w:rsidTr="00DE6C15">
        <w:trPr>
          <w:trHeight w:val="371"/>
        </w:trPr>
        <w:tc>
          <w:tcPr>
            <w:tcW w:w="2093" w:type="dxa"/>
            <w:shd w:val="clear" w:color="auto" w:fill="FFFFFF"/>
          </w:tcPr>
          <w:p w14:paraId="5D72C55F" w14:textId="77777777" w:rsidR="00887CE1" w:rsidRPr="007673FA" w:rsidRDefault="00887CE1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14:paraId="5D72C560" w14:textId="2B420127" w:rsidR="00887CE1" w:rsidRPr="00F352C3" w:rsidRDefault="005B017C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9223E">
              <w:rPr>
                <w:rFonts w:ascii="Verdana" w:hAnsi="Verdana"/>
                <w:b/>
                <w:bCs/>
                <w:color w:val="002060"/>
                <w:sz w:val="20"/>
                <w:highlight w:val="yellow"/>
                <w:lang w:val="en-US"/>
              </w:rPr>
              <w:t>[Please fill in with the full legal name of your University in English]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5F20D246" w:rsidR="00887CE1" w:rsidRPr="00E02718" w:rsidRDefault="00526FE9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F33752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2" w14:textId="438CAF79" w:rsidR="00887CE1" w:rsidRPr="00E1340E" w:rsidRDefault="00A7146B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887CE1" w:rsidRPr="007673FA" w14:paraId="5D72C56A" w14:textId="77777777" w:rsidTr="00DE6C15">
        <w:trPr>
          <w:trHeight w:val="371"/>
        </w:trPr>
        <w:tc>
          <w:tcPr>
            <w:tcW w:w="2093" w:type="dxa"/>
            <w:shd w:val="clear" w:color="auto" w:fill="FFFFFF"/>
          </w:tcPr>
          <w:p w14:paraId="5D72C564" w14:textId="3BB4CB4D" w:rsidR="00887CE1" w:rsidRPr="001264FF" w:rsidRDefault="00887CE1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F33752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5D72C567" w14:textId="090A00AB" w:rsidR="00887CE1" w:rsidRPr="007673FA" w:rsidRDefault="005B017C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Not applicable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9" w14:textId="77777777" w:rsidR="00887CE1" w:rsidRPr="00E1340E" w:rsidRDefault="00887CE1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DE6C15">
        <w:trPr>
          <w:trHeight w:val="559"/>
        </w:trPr>
        <w:tc>
          <w:tcPr>
            <w:tcW w:w="2093" w:type="dxa"/>
            <w:shd w:val="clear" w:color="auto" w:fill="FFFFFF"/>
          </w:tcPr>
          <w:p w14:paraId="5D72C56B" w14:textId="77777777" w:rsidR="00377526" w:rsidRPr="007673FA" w:rsidRDefault="00377526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5D72C56C" w14:textId="635901FA" w:rsidR="00377526" w:rsidRPr="007673FA" w:rsidRDefault="005B017C" w:rsidP="00F352C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03D00"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 with the full postal address]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68" w:type="dxa"/>
            <w:shd w:val="clear" w:color="auto" w:fill="FFFFFF"/>
          </w:tcPr>
          <w:p w14:paraId="5D72C56E" w14:textId="5D86BAFB" w:rsidR="00377526" w:rsidRPr="00E1340E" w:rsidRDefault="005B017C" w:rsidP="0026620C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77526" w:rsidRPr="00686C38" w14:paraId="5D72C574" w14:textId="77777777" w:rsidTr="00DE6C15">
        <w:tc>
          <w:tcPr>
            <w:tcW w:w="2093" w:type="dxa"/>
            <w:shd w:val="clear" w:color="auto" w:fill="FFFFFF"/>
          </w:tcPr>
          <w:p w14:paraId="5D72C570" w14:textId="77777777" w:rsidR="00377526" w:rsidRPr="007673FA" w:rsidRDefault="00377526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0" w:type="dxa"/>
            <w:shd w:val="clear" w:color="auto" w:fill="FFFFFF"/>
          </w:tcPr>
          <w:p w14:paraId="5D72C571" w14:textId="7CE5A74B" w:rsidR="00377526" w:rsidRPr="00F352C3" w:rsidRDefault="005B017C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68" w:type="dxa"/>
            <w:shd w:val="clear" w:color="auto" w:fill="FFFFFF"/>
          </w:tcPr>
          <w:p w14:paraId="5D72C573" w14:textId="26B3682F" w:rsidR="00A9174C" w:rsidRPr="00E1340E" w:rsidRDefault="005B017C" w:rsidP="00B1602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5D72C575" w14:textId="77777777" w:rsidR="00377526" w:rsidRPr="00686C3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</w:t>
      </w:r>
      <w:r w:rsidRPr="00E971D7">
        <w:rPr>
          <w:rFonts w:ascii="Verdana" w:hAnsi="Verdana" w:cs="Arial"/>
          <w:b/>
          <w:strike/>
          <w:color w:val="002060"/>
          <w:szCs w:val="24"/>
          <w:lang w:val="en-GB"/>
        </w:rPr>
        <w:t>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70"/>
        <w:gridCol w:w="2018"/>
        <w:gridCol w:w="2260"/>
        <w:gridCol w:w="3156"/>
      </w:tblGrid>
      <w:tr w:rsidR="00D97FE7" w:rsidRPr="00E93CDE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121FDD3D" w:rsidR="00D97FE7" w:rsidRPr="00686C38" w:rsidRDefault="005B017C" w:rsidP="00E1751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Eugeniusz Geppert Academy of Art and Design in Wrocław</w:t>
            </w:r>
          </w:p>
        </w:tc>
      </w:tr>
      <w:tr w:rsidR="00377526" w:rsidRPr="00997CD7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E1751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17CE2533" w:rsidR="00377526" w:rsidRPr="007673FA" w:rsidRDefault="005B017C" w:rsidP="00E1751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WROCLAW07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E1340E" w:rsidRDefault="009F32D0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E1340E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5B0B324" w:rsidR="00377526" w:rsidRPr="00E1340E" w:rsidRDefault="00377526" w:rsidP="00E1751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602A770" w:rsidR="00377526" w:rsidRPr="007673FA" w:rsidRDefault="005B017C" w:rsidP="00DE6C15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Plac Polski 3/4, 50-156</w:t>
            </w:r>
            <w:r w:rsidRPr="00662A9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Wrocław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E1340E" w:rsidRDefault="00377526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E1340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A9D4C88" w:rsidR="00377526" w:rsidRPr="00E1340E" w:rsidRDefault="005B017C" w:rsidP="00E17519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Poland</w:t>
            </w:r>
          </w:p>
        </w:tc>
      </w:tr>
      <w:tr w:rsidR="009F12F4" w:rsidRPr="00E93CDE" w14:paraId="5D72C58D" w14:textId="77777777" w:rsidTr="00526FE9">
        <w:tc>
          <w:tcPr>
            <w:tcW w:w="2232" w:type="dxa"/>
            <w:vMerge w:val="restart"/>
            <w:shd w:val="clear" w:color="auto" w:fill="FFFFFF"/>
          </w:tcPr>
          <w:p w14:paraId="5D72C589" w14:textId="77777777" w:rsidR="009F12F4" w:rsidRPr="007673FA" w:rsidRDefault="009F12F4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8A" w14:textId="57F112A2" w:rsidR="009F12F4" w:rsidRPr="00790055" w:rsidRDefault="007D2235" w:rsidP="00790055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Joanna Rumianowska</w:t>
            </w:r>
            <w:r w:rsidR="0042509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, MA, Specialist for International Cooperation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9F12F4" w:rsidRPr="00E1340E" w:rsidRDefault="009F12F4" w:rsidP="00E1751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1340E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1340E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4C8A40D" w14:textId="0F202FA3" w:rsidR="005B017C" w:rsidRPr="006B30BB" w:rsidRDefault="00425097" w:rsidP="005B017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  <w:r w:rsidR="005B017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@asp.wroc</w:t>
            </w:r>
            <w:r w:rsidR="005B017C" w:rsidRPr="006B30B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.pl</w:t>
            </w:r>
          </w:p>
          <w:p w14:paraId="5D72C58C" w14:textId="75E80D3D" w:rsidR="009F12F4" w:rsidRPr="00E1340E" w:rsidRDefault="005B017C" w:rsidP="005B017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DE6C15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0</w:t>
            </w:r>
            <w:r w:rsidR="002C5049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0</w:t>
            </w:r>
            <w:r w:rsidRPr="00DE6C15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48 71 34 380 31</w:t>
            </w:r>
            <w:r w:rsidRPr="002D6DF0"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40E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 ext. </w:t>
            </w: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232</w:t>
            </w:r>
          </w:p>
        </w:tc>
      </w:tr>
      <w:tr w:rsidR="009F12F4" w:rsidRPr="00DD35B7" w14:paraId="5D72C594" w14:textId="77777777" w:rsidTr="00862BFB">
        <w:trPr>
          <w:trHeight w:val="450"/>
        </w:trPr>
        <w:tc>
          <w:tcPr>
            <w:tcW w:w="2232" w:type="dxa"/>
            <w:vMerge/>
            <w:shd w:val="clear" w:color="auto" w:fill="FFFFFF"/>
          </w:tcPr>
          <w:p w14:paraId="5D72C590" w14:textId="2D1AF6DF" w:rsidR="009F12F4" w:rsidRPr="00E02718" w:rsidRDefault="009F12F4" w:rsidP="00427DDB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91" w14:textId="01DAF4BE" w:rsidR="009F12F4" w:rsidRPr="007673FA" w:rsidRDefault="009F12F4" w:rsidP="00427DDB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9F12F4" w:rsidRPr="00CF3C00" w:rsidRDefault="009F12F4" w:rsidP="00427DDB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9F12F4" w:rsidRPr="00526FE9" w:rsidRDefault="009F12F4" w:rsidP="00427DDB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9F12F4" w:rsidRDefault="00B00C40" w:rsidP="00427DDB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F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F12F4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9F12F4" w:rsidRPr="00E02718" w:rsidRDefault="00B00C40" w:rsidP="00427DDB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F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F12F4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07C9C91A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A7146B" w:rsidRPr="00342B8A">
        <w:rPr>
          <w:rFonts w:ascii="Verdana" w:hAnsi="Verdana" w:cs="Arial"/>
          <w:b/>
          <w:color w:val="002060"/>
          <w:sz w:val="20"/>
          <w:highlight w:val="yellow"/>
          <w:lang w:val="en-GB"/>
        </w:rPr>
        <w:t>[</w:t>
      </w:r>
      <w:r w:rsidR="00A7146B">
        <w:rPr>
          <w:rFonts w:ascii="Verdana" w:hAnsi="Verdana" w:cs="Arial"/>
          <w:b/>
          <w:color w:val="002060"/>
          <w:sz w:val="20"/>
          <w:highlight w:val="yellow"/>
          <w:lang w:val="en-GB"/>
        </w:rPr>
        <w:t>Please fill in</w:t>
      </w:r>
      <w:r w:rsidR="00A7146B" w:rsidRPr="00342B8A">
        <w:rPr>
          <w:rFonts w:ascii="Verdana" w:hAnsi="Verdana" w:cs="Arial"/>
          <w:b/>
          <w:color w:val="002060"/>
          <w:sz w:val="20"/>
          <w:highlight w:val="yellow"/>
          <w:lang w:val="en-GB"/>
        </w:rPr>
        <w:t>]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93CDE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755BCFBD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A700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7146B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A7146B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="00A7146B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F12F4" w:rsidRPr="00E93CDE" w14:paraId="73C62A71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5B8AB81D" w14:textId="0BB017AE" w:rsidR="009F12F4" w:rsidRDefault="009F12F4" w:rsidP="009F12F4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tick</w:t>
            </w: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</w:tc>
      </w:tr>
      <w:tr w:rsidR="00377526" w:rsidRPr="00E93CDE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7811AEC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  <w:r w:rsidR="000F33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7146B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A7146B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="00A7146B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93CDE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0E36FB60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0F33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7146B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A7146B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="00A7146B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93CDE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7DA40B64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0F33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7146B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A7146B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="00A7146B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11A1068E" w14:textId="77777777" w:rsidR="00F54F88" w:rsidRDefault="00F54F88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</w:t>
      </w:r>
      <w:r w:rsidRPr="00E971D7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</w:t>
      </w:r>
      <w:r w:rsidRPr="00E971D7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22B9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8DD0B3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E253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37810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C37810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="00C37810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EC345E">
              <w:rPr>
                <w:rFonts w:ascii="Verdana" w:hAnsi="Verdana" w:cs="Calibri"/>
                <w:b/>
                <w:strike/>
                <w:sz w:val="20"/>
                <w:lang w:val="en-GB"/>
              </w:rPr>
              <w:t>enterprise</w:t>
            </w:r>
          </w:p>
          <w:p w14:paraId="1003C138" w14:textId="4F5024B4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27DD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A7567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AA7567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="00AA7567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9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49"/>
      </w:tblGrid>
      <w:tr w:rsidR="00F550D9" w:rsidRPr="007B3F1B" w14:paraId="33864CD3" w14:textId="77777777" w:rsidTr="005E7088">
        <w:trPr>
          <w:jc w:val="center"/>
        </w:trPr>
        <w:tc>
          <w:tcPr>
            <w:tcW w:w="8949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2FC32ADC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AA7567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5E7088">
              <w:rPr>
                <w:rFonts w:ascii="Verdana" w:hAnsi="Verdana" w:cs="Calibri"/>
                <w:b/>
                <w:sz w:val="20"/>
                <w:lang w:val="en-GB"/>
              </w:rPr>
              <w:t>Aleksandra Zaczek-Gbiorczyk, Head of the IRO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90055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D013" w14:textId="77777777" w:rsidR="003C24A9" w:rsidRDefault="003C24A9">
      <w:r>
        <w:separator/>
      </w:r>
    </w:p>
  </w:endnote>
  <w:endnote w:type="continuationSeparator" w:id="0">
    <w:p w14:paraId="58844CDC" w14:textId="77777777" w:rsidR="003C24A9" w:rsidRDefault="003C24A9">
      <w:r>
        <w:continuationSeparator/>
      </w:r>
    </w:p>
  </w:endnote>
  <w:endnote w:id="1">
    <w:p w14:paraId="083505D2" w14:textId="77777777" w:rsidR="009F12F4" w:rsidRDefault="00D97FE7" w:rsidP="009F12F4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F12F4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148EBF1C" w14:textId="77777777" w:rsidR="009F12F4" w:rsidRDefault="009F12F4" w:rsidP="009F12F4">
      <w:pPr>
        <w:pStyle w:val="Tekstprzypisukocowego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4985CE8" w14:textId="37132034" w:rsidR="00D97FE7" w:rsidRPr="009F12F4" w:rsidRDefault="009F12F4" w:rsidP="009F12F4">
      <w:pPr>
        <w:pStyle w:val="Tekstprzypisukocowego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9F12F4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9F12F4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9F12F4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In case of </w:t>
      </w:r>
      <w:r w:rsidRPr="009F12F4">
        <w:rPr>
          <w:rFonts w:ascii="Verdana" w:hAnsi="Verdana"/>
          <w:sz w:val="16"/>
          <w:szCs w:val="16"/>
          <w:lang w:val="en-GB"/>
        </w:rPr>
        <w:t xml:space="preserve">mobility from Partner Country HEIs to Programme Country enterprises the last box should be duplicated to include </w:t>
      </w:r>
      <w:r w:rsidRPr="009F12F4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  <w:p w14:paraId="73C730CC" w14:textId="77777777" w:rsidR="009F12F4" w:rsidRPr="009F12F4" w:rsidRDefault="009F12F4" w:rsidP="009F12F4">
      <w:pPr>
        <w:pStyle w:val="Tekstprzypisukocowego"/>
        <w:spacing w:after="0"/>
        <w:ind w:left="720"/>
        <w:rPr>
          <w:rFonts w:ascii="Verdana" w:hAnsi="Verdana"/>
          <w:sz w:val="16"/>
          <w:szCs w:val="16"/>
          <w:lang w:val="en-GB"/>
        </w:rPr>
      </w:pP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5460BF53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082147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3DD43EF" w:rsidR="009F2721" w:rsidRPr="002A2E71" w:rsidRDefault="009F2721" w:rsidP="009F12F4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F12F4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F12F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F12F4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F12F4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F12F4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F12F4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F12F4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9F12F4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9F12F4">
        <w:rPr>
          <w:rFonts w:ascii="Verdana" w:hAnsi="Verdana" w:cs="Calibri"/>
          <w:sz w:val="16"/>
          <w:szCs w:val="16"/>
          <w:lang w:val="en-GB"/>
        </w:rPr>
        <w:t>).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8F5C359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38BA" w14:textId="77777777" w:rsidR="003C24A9" w:rsidRDefault="003C24A9">
      <w:r>
        <w:separator/>
      </w:r>
    </w:p>
  </w:footnote>
  <w:footnote w:type="continuationSeparator" w:id="0">
    <w:p w14:paraId="3AE115FA" w14:textId="77777777" w:rsidR="003C24A9" w:rsidRDefault="003C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F54F88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1827494" w:rsidR="007967A9" w:rsidRPr="006852C7" w:rsidRDefault="0016249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Name SURNAME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1827494" w:rsidR="007967A9" w:rsidRPr="006852C7" w:rsidRDefault="0016249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Name SURNAME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CA"/>
    <w:rsid w:val="000078D2"/>
    <w:rsid w:val="000100FE"/>
    <w:rsid w:val="0001198F"/>
    <w:rsid w:val="00012209"/>
    <w:rsid w:val="00012BD6"/>
    <w:rsid w:val="000130A9"/>
    <w:rsid w:val="00013594"/>
    <w:rsid w:val="00014383"/>
    <w:rsid w:val="00014945"/>
    <w:rsid w:val="00014C4D"/>
    <w:rsid w:val="00015B0A"/>
    <w:rsid w:val="000175AD"/>
    <w:rsid w:val="00021C47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D9B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147"/>
    <w:rsid w:val="000846B0"/>
    <w:rsid w:val="000862E2"/>
    <w:rsid w:val="00086940"/>
    <w:rsid w:val="0008774C"/>
    <w:rsid w:val="000904D4"/>
    <w:rsid w:val="000905BF"/>
    <w:rsid w:val="00090DBE"/>
    <w:rsid w:val="00091B57"/>
    <w:rsid w:val="00092123"/>
    <w:rsid w:val="00092B8D"/>
    <w:rsid w:val="00093015"/>
    <w:rsid w:val="00093519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53D"/>
    <w:rsid w:val="000E3662"/>
    <w:rsid w:val="000F00CF"/>
    <w:rsid w:val="000F1813"/>
    <w:rsid w:val="000F1E63"/>
    <w:rsid w:val="000F33B0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2490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20C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3702"/>
    <w:rsid w:val="002C43F7"/>
    <w:rsid w:val="002C5049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0C60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07D52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B8A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5C5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1E"/>
    <w:rsid w:val="003B1C2F"/>
    <w:rsid w:val="003B39DD"/>
    <w:rsid w:val="003B5580"/>
    <w:rsid w:val="003B6B9F"/>
    <w:rsid w:val="003B6EAA"/>
    <w:rsid w:val="003C0BCA"/>
    <w:rsid w:val="003C1440"/>
    <w:rsid w:val="003C24A9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33A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C0A"/>
    <w:rsid w:val="00422BC5"/>
    <w:rsid w:val="00425097"/>
    <w:rsid w:val="00425346"/>
    <w:rsid w:val="00425C86"/>
    <w:rsid w:val="004268DD"/>
    <w:rsid w:val="00427DDB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494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49C5"/>
    <w:rsid w:val="004C69D4"/>
    <w:rsid w:val="004C6DC4"/>
    <w:rsid w:val="004C7388"/>
    <w:rsid w:val="004D133E"/>
    <w:rsid w:val="004D3007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2DDF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DE2"/>
    <w:rsid w:val="00562DC9"/>
    <w:rsid w:val="005655B4"/>
    <w:rsid w:val="00565A17"/>
    <w:rsid w:val="005677CD"/>
    <w:rsid w:val="00570E1C"/>
    <w:rsid w:val="00571903"/>
    <w:rsid w:val="00572343"/>
    <w:rsid w:val="00574A9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17C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088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6C3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6C38"/>
    <w:rsid w:val="00690DA5"/>
    <w:rsid w:val="006914AD"/>
    <w:rsid w:val="00693978"/>
    <w:rsid w:val="00694912"/>
    <w:rsid w:val="006960AD"/>
    <w:rsid w:val="0069676C"/>
    <w:rsid w:val="006A41B0"/>
    <w:rsid w:val="006A424A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0B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5B7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005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D59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2235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2A9E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6B07"/>
    <w:rsid w:val="008229D0"/>
    <w:rsid w:val="00822E96"/>
    <w:rsid w:val="00827D3F"/>
    <w:rsid w:val="00830326"/>
    <w:rsid w:val="00831FDB"/>
    <w:rsid w:val="00832D56"/>
    <w:rsid w:val="00832F41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2BFB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671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796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AB9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232"/>
    <w:rsid w:val="009816B3"/>
    <w:rsid w:val="00981B06"/>
    <w:rsid w:val="00982B62"/>
    <w:rsid w:val="00985AA3"/>
    <w:rsid w:val="00987231"/>
    <w:rsid w:val="0098738E"/>
    <w:rsid w:val="00991496"/>
    <w:rsid w:val="00991746"/>
    <w:rsid w:val="009917CB"/>
    <w:rsid w:val="009934FE"/>
    <w:rsid w:val="00994EDE"/>
    <w:rsid w:val="00996304"/>
    <w:rsid w:val="00997CD7"/>
    <w:rsid w:val="00997FFC"/>
    <w:rsid w:val="009A11CE"/>
    <w:rsid w:val="009A396A"/>
    <w:rsid w:val="009A39E6"/>
    <w:rsid w:val="009A4A80"/>
    <w:rsid w:val="009A5DF6"/>
    <w:rsid w:val="009B0365"/>
    <w:rsid w:val="009B18BB"/>
    <w:rsid w:val="009B19A2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3EA8"/>
    <w:rsid w:val="009E6055"/>
    <w:rsid w:val="009E7184"/>
    <w:rsid w:val="009E7D00"/>
    <w:rsid w:val="009F12F4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D92"/>
    <w:rsid w:val="00A61D65"/>
    <w:rsid w:val="00A62C2D"/>
    <w:rsid w:val="00A63976"/>
    <w:rsid w:val="00A7001E"/>
    <w:rsid w:val="00A712F9"/>
    <w:rsid w:val="00A7146B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A89"/>
    <w:rsid w:val="00A87B8B"/>
    <w:rsid w:val="00A87C4F"/>
    <w:rsid w:val="00A90434"/>
    <w:rsid w:val="00A912C5"/>
    <w:rsid w:val="00A91321"/>
    <w:rsid w:val="00A9174C"/>
    <w:rsid w:val="00A92BAE"/>
    <w:rsid w:val="00A94D3C"/>
    <w:rsid w:val="00A95EB6"/>
    <w:rsid w:val="00A969E4"/>
    <w:rsid w:val="00AA02E9"/>
    <w:rsid w:val="00AA0AF4"/>
    <w:rsid w:val="00AA29C7"/>
    <w:rsid w:val="00AA4BE2"/>
    <w:rsid w:val="00AA56A3"/>
    <w:rsid w:val="00AA6CF0"/>
    <w:rsid w:val="00AA7567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0C40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6029"/>
    <w:rsid w:val="00B1769E"/>
    <w:rsid w:val="00B207C8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504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622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5D34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81"/>
    <w:rsid w:val="00C11CE3"/>
    <w:rsid w:val="00C11F74"/>
    <w:rsid w:val="00C132BB"/>
    <w:rsid w:val="00C14BC8"/>
    <w:rsid w:val="00C157D0"/>
    <w:rsid w:val="00C16D3A"/>
    <w:rsid w:val="00C1773D"/>
    <w:rsid w:val="00C17AB2"/>
    <w:rsid w:val="00C225B2"/>
    <w:rsid w:val="00C23AD9"/>
    <w:rsid w:val="00C24534"/>
    <w:rsid w:val="00C25E5D"/>
    <w:rsid w:val="00C27622"/>
    <w:rsid w:val="00C27CD8"/>
    <w:rsid w:val="00C3020A"/>
    <w:rsid w:val="00C31174"/>
    <w:rsid w:val="00C33C2A"/>
    <w:rsid w:val="00C34C58"/>
    <w:rsid w:val="00C35B58"/>
    <w:rsid w:val="00C35C0F"/>
    <w:rsid w:val="00C37810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B6F"/>
    <w:rsid w:val="00C7750C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D6D"/>
    <w:rsid w:val="00CC43F4"/>
    <w:rsid w:val="00CC456E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2ABA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1BA2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515B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833"/>
    <w:rsid w:val="00DA1A7A"/>
    <w:rsid w:val="00DA27B6"/>
    <w:rsid w:val="00DA2E6F"/>
    <w:rsid w:val="00DA5ED4"/>
    <w:rsid w:val="00DA6822"/>
    <w:rsid w:val="00DA6DEB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4E3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6C15"/>
    <w:rsid w:val="00DE7B28"/>
    <w:rsid w:val="00DF1964"/>
    <w:rsid w:val="00DF48AF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40E"/>
    <w:rsid w:val="00E13C4F"/>
    <w:rsid w:val="00E14477"/>
    <w:rsid w:val="00E152D3"/>
    <w:rsid w:val="00E15C78"/>
    <w:rsid w:val="00E16965"/>
    <w:rsid w:val="00E17519"/>
    <w:rsid w:val="00E20785"/>
    <w:rsid w:val="00E217A6"/>
    <w:rsid w:val="00E2198B"/>
    <w:rsid w:val="00E2199B"/>
    <w:rsid w:val="00E222B9"/>
    <w:rsid w:val="00E2236A"/>
    <w:rsid w:val="00E22B9A"/>
    <w:rsid w:val="00E23236"/>
    <w:rsid w:val="00E232D1"/>
    <w:rsid w:val="00E24491"/>
    <w:rsid w:val="00E24710"/>
    <w:rsid w:val="00E249CD"/>
    <w:rsid w:val="00E24E46"/>
    <w:rsid w:val="00E25126"/>
    <w:rsid w:val="00E25519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235"/>
    <w:rsid w:val="00E76475"/>
    <w:rsid w:val="00E7694C"/>
    <w:rsid w:val="00E77545"/>
    <w:rsid w:val="00E801EE"/>
    <w:rsid w:val="00E81094"/>
    <w:rsid w:val="00E81673"/>
    <w:rsid w:val="00E8595A"/>
    <w:rsid w:val="00E87D46"/>
    <w:rsid w:val="00E90321"/>
    <w:rsid w:val="00E90DFF"/>
    <w:rsid w:val="00E915B6"/>
    <w:rsid w:val="00E92B4C"/>
    <w:rsid w:val="00E93CDE"/>
    <w:rsid w:val="00E96246"/>
    <w:rsid w:val="00E971D7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345E"/>
    <w:rsid w:val="00EC6FAA"/>
    <w:rsid w:val="00EC739B"/>
    <w:rsid w:val="00ED067D"/>
    <w:rsid w:val="00ED2053"/>
    <w:rsid w:val="00ED24AE"/>
    <w:rsid w:val="00ED29B3"/>
    <w:rsid w:val="00ED60D4"/>
    <w:rsid w:val="00ED67BA"/>
    <w:rsid w:val="00ED7B8D"/>
    <w:rsid w:val="00ED7DB2"/>
    <w:rsid w:val="00ED7DE3"/>
    <w:rsid w:val="00ED7E75"/>
    <w:rsid w:val="00ED7ED5"/>
    <w:rsid w:val="00EE0C35"/>
    <w:rsid w:val="00EE0D0E"/>
    <w:rsid w:val="00EE41DE"/>
    <w:rsid w:val="00EE4C56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EF7D73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068"/>
    <w:rsid w:val="00F302F2"/>
    <w:rsid w:val="00F32384"/>
    <w:rsid w:val="00F33240"/>
    <w:rsid w:val="00F33743"/>
    <w:rsid w:val="00F33752"/>
    <w:rsid w:val="00F352C3"/>
    <w:rsid w:val="00F42090"/>
    <w:rsid w:val="00F45029"/>
    <w:rsid w:val="00F47C8D"/>
    <w:rsid w:val="00F50463"/>
    <w:rsid w:val="00F54C1B"/>
    <w:rsid w:val="00F54F88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921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72C545"/>
  <w15:docId w15:val="{C673B113-FEFD-4096-92A3-F71C873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497A9ED-ADA6-4634-89B5-88D48F6D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43</TotalTime>
  <Pages>4</Pages>
  <Words>455</Words>
  <Characters>2736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Anna Kida</cp:lastModifiedBy>
  <cp:revision>93</cp:revision>
  <cp:lastPrinted>2013-11-06T08:46:00Z</cp:lastPrinted>
  <dcterms:created xsi:type="dcterms:W3CDTF">2016-03-09T11:08:00Z</dcterms:created>
  <dcterms:modified xsi:type="dcterms:W3CDTF">2022-08-12T07:29:00Z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