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040E5E61" w:rsidR="004C3561" w:rsidRDefault="002C6870" w:rsidP="00EA286D">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 xml:space="preserve">Erasmus+ </w:t>
      </w:r>
      <w:r w:rsidR="004C3561">
        <w:rPr>
          <w:rFonts w:ascii="Verdana" w:hAnsi="Verdana" w:cs="Arial"/>
          <w:b/>
          <w:color w:val="002060"/>
          <w:sz w:val="36"/>
          <w:szCs w:val="36"/>
          <w:lang w:val="en-GB"/>
        </w:rPr>
        <w:t>Mobility Agreement</w:t>
      </w:r>
    </w:p>
    <w:p w14:paraId="5D72C545" w14:textId="6B7142F8" w:rsidR="00377526" w:rsidRDefault="004C3561" w:rsidP="00EA286D">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woanieprzypisukocowego"/>
          <w:rFonts w:ascii="Verdana" w:hAnsi="Verdana" w:cs="Arial"/>
          <w:b/>
          <w:color w:val="002060"/>
          <w:sz w:val="36"/>
          <w:szCs w:val="36"/>
          <w:lang w:val="en-GB"/>
        </w:rPr>
        <w:endnoteReference w:id="1"/>
      </w:r>
    </w:p>
    <w:p w14:paraId="45C9CBD4" w14:textId="77777777" w:rsidR="00654677" w:rsidRDefault="00654677" w:rsidP="00654677">
      <w:pPr>
        <w:pStyle w:val="Tekstkomentarza"/>
        <w:tabs>
          <w:tab w:val="left" w:pos="2552"/>
          <w:tab w:val="left" w:pos="3686"/>
          <w:tab w:val="left" w:pos="5954"/>
        </w:tabs>
        <w:spacing w:after="0"/>
        <w:rPr>
          <w:rFonts w:ascii="Verdana" w:hAnsi="Verdana" w:cs="Calibri"/>
          <w:lang w:val="en-GB"/>
        </w:rPr>
      </w:pPr>
    </w:p>
    <w:p w14:paraId="36AF7528" w14:textId="77777777" w:rsidR="00907B93" w:rsidRPr="00F550D9" w:rsidRDefault="00907B93" w:rsidP="00907B93">
      <w:pPr>
        <w:pStyle w:val="Tekstkomentarza"/>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Pr>
          <w:rFonts w:ascii="Verdana" w:hAnsi="Verdana" w:cs="Calibri"/>
          <w:i/>
          <w:highlight w:val="yellow"/>
          <w:lang w:val="en-GB"/>
        </w:rPr>
        <w:t>d</w:t>
      </w:r>
      <w:r w:rsidRPr="003B1C1E">
        <w:rPr>
          <w:rFonts w:ascii="Verdana" w:hAnsi="Verdana" w:cs="Calibri"/>
          <w:i/>
          <w:highlight w:val="yellow"/>
          <w:lang w:val="en-GB"/>
        </w:rPr>
        <w:t>d/</w:t>
      </w:r>
      <w:r>
        <w:rPr>
          <w:rFonts w:ascii="Verdana" w:hAnsi="Verdana" w:cs="Calibri"/>
          <w:i/>
          <w:highlight w:val="yellow"/>
          <w:lang w:val="en-GB"/>
        </w:rPr>
        <w:t>m</w:t>
      </w:r>
      <w:r w:rsidRPr="003B1C1E">
        <w:rPr>
          <w:rFonts w:ascii="Verdana" w:hAnsi="Verdana" w:cs="Calibri"/>
          <w:i/>
          <w:highlight w:val="yellow"/>
          <w:lang w:val="en-GB"/>
        </w:rPr>
        <w:t>m/</w:t>
      </w:r>
      <w:r>
        <w:rPr>
          <w:rFonts w:ascii="Verdana" w:hAnsi="Verdana" w:cs="Calibri"/>
          <w:i/>
          <w:highlight w:val="yellow"/>
          <w:lang w:val="en-GB"/>
        </w:rPr>
        <w:t>yyyy</w:t>
      </w:r>
      <w:r>
        <w:rPr>
          <w:rFonts w:ascii="Verdana" w:hAnsi="Verdana" w:cs="Calibri"/>
          <w:i/>
          <w:lang w:val="en-GB"/>
        </w:rPr>
        <w:t xml:space="preserve"> </w:t>
      </w:r>
      <w:r w:rsidRPr="00F550D9">
        <w:rPr>
          <w:rFonts w:ascii="Verdana" w:hAnsi="Verdana" w:cs="Calibri"/>
          <w:lang w:val="en-GB"/>
        </w:rPr>
        <w:t>till</w:t>
      </w:r>
      <w:r>
        <w:rPr>
          <w:rFonts w:ascii="Verdana" w:hAnsi="Verdana" w:cs="Calibri"/>
          <w:lang w:val="en-GB"/>
        </w:rPr>
        <w:t xml:space="preserve"> </w:t>
      </w:r>
      <w:r>
        <w:rPr>
          <w:rFonts w:ascii="Verdana" w:hAnsi="Verdana" w:cs="Calibri"/>
          <w:i/>
          <w:highlight w:val="yellow"/>
          <w:lang w:val="en-GB"/>
        </w:rPr>
        <w:t>d</w:t>
      </w:r>
      <w:r w:rsidRPr="003B1C1E">
        <w:rPr>
          <w:rFonts w:ascii="Verdana" w:hAnsi="Verdana" w:cs="Calibri"/>
          <w:i/>
          <w:highlight w:val="yellow"/>
          <w:lang w:val="en-GB"/>
        </w:rPr>
        <w:t>d/</w:t>
      </w:r>
      <w:r>
        <w:rPr>
          <w:rFonts w:ascii="Verdana" w:hAnsi="Verdana" w:cs="Calibri"/>
          <w:i/>
          <w:highlight w:val="yellow"/>
          <w:lang w:val="en-GB"/>
        </w:rPr>
        <w:t>m</w:t>
      </w:r>
      <w:r w:rsidRPr="003B1C1E">
        <w:rPr>
          <w:rFonts w:ascii="Verdana" w:hAnsi="Verdana" w:cs="Calibri"/>
          <w:i/>
          <w:highlight w:val="yellow"/>
          <w:lang w:val="en-GB"/>
        </w:rPr>
        <w:t>m/</w:t>
      </w:r>
      <w:r>
        <w:rPr>
          <w:rFonts w:ascii="Verdana" w:hAnsi="Verdana" w:cs="Calibri"/>
          <w:i/>
          <w:highlight w:val="yellow"/>
          <w:lang w:val="en-GB"/>
        </w:rPr>
        <w:t>yyyy</w:t>
      </w:r>
    </w:p>
    <w:p w14:paraId="7206DD34" w14:textId="5B286320" w:rsidR="00654677" w:rsidRPr="00907B93" w:rsidRDefault="00907B93" w:rsidP="00907B93">
      <w:pPr>
        <w:ind w:right="-992"/>
        <w:jc w:val="left"/>
        <w:rPr>
          <w:rFonts w:ascii="Verdana" w:hAnsi="Verdana" w:cs="Calibri"/>
          <w:sz w:val="20"/>
          <w:lang w:val="en-GB"/>
        </w:rPr>
      </w:pPr>
      <w:r w:rsidRPr="00D21BA2">
        <w:rPr>
          <w:rFonts w:ascii="Verdana" w:hAnsi="Verdana" w:cs="Calibri"/>
          <w:sz w:val="20"/>
          <w:lang w:val="en-GB"/>
        </w:rPr>
        <w:t xml:space="preserve">Duration (days) – excluding travel days: </w:t>
      </w:r>
      <w:r>
        <w:rPr>
          <w:rFonts w:ascii="Verdana" w:hAnsi="Verdana" w:cs="Calibri"/>
          <w:sz w:val="20"/>
          <w:highlight w:val="yellow"/>
          <w:lang w:val="en-GB"/>
        </w:rPr>
        <w:t>number</w:t>
      </w:r>
      <w:r w:rsidRPr="00D21BA2">
        <w:rPr>
          <w:rFonts w:ascii="Verdana" w:hAnsi="Verdana" w:cs="Calibri"/>
          <w:sz w:val="20"/>
          <w:lang w:val="en-GB"/>
        </w:rPr>
        <w:t xml:space="preserve"> </w:t>
      </w:r>
    </w:p>
    <w:p w14:paraId="0C610E07" w14:textId="32DE0F26" w:rsidR="00654677" w:rsidRDefault="00654677" w:rsidP="00654677">
      <w:pPr>
        <w:pStyle w:val="Tekstkomentarza"/>
        <w:tabs>
          <w:tab w:val="left" w:pos="2552"/>
          <w:tab w:val="left" w:pos="3686"/>
          <w:tab w:val="left" w:pos="5954"/>
        </w:tabs>
        <w:spacing w:after="0"/>
        <w:rPr>
          <w:rFonts w:ascii="Verdana" w:hAnsi="Verdana" w:cs="Calibri"/>
          <w:i/>
          <w:lang w:val="en-GB"/>
        </w:rPr>
      </w:pPr>
      <w:r w:rsidRPr="00743F98">
        <w:rPr>
          <w:rFonts w:ascii="Verdana" w:hAnsi="Verdana" w:cs="Calibri"/>
          <w:lang w:val="en-GB"/>
        </w:rPr>
        <w:t>If applicable, planned period</w:t>
      </w:r>
      <w:r>
        <w:rPr>
          <w:rFonts w:ascii="Verdana" w:hAnsi="Verdana" w:cs="Calibri"/>
          <w:lang w:val="en-GB"/>
        </w:rPr>
        <w:t xml:space="preserve"> </w:t>
      </w:r>
      <w:r w:rsidRPr="00743F98">
        <w:rPr>
          <w:rFonts w:ascii="Verdana" w:hAnsi="Verdana" w:cs="Calibri"/>
          <w:lang w:val="en-GB"/>
        </w:rPr>
        <w:t xml:space="preserve">of the virtual </w:t>
      </w:r>
      <w:r>
        <w:rPr>
          <w:rFonts w:ascii="Verdana" w:hAnsi="Verdana" w:cs="Calibri"/>
          <w:lang w:val="en-GB"/>
        </w:rPr>
        <w:t>component</w:t>
      </w:r>
      <w:r w:rsidRPr="00743F98">
        <w:rPr>
          <w:rFonts w:ascii="Verdana" w:hAnsi="Verdana" w:cs="Calibri"/>
          <w:lang w:val="en-GB"/>
        </w:rPr>
        <w:t xml:space="preserve">: from </w:t>
      </w:r>
      <w:r w:rsidRPr="00490F95">
        <w:rPr>
          <w:rFonts w:ascii="Verdana" w:hAnsi="Verdana" w:cs="Calibri"/>
          <w:i/>
          <w:lang w:val="en-GB"/>
        </w:rPr>
        <w:t>[day/month/year]</w:t>
      </w:r>
      <w:r>
        <w:rPr>
          <w:rFonts w:ascii="Verdana" w:hAnsi="Verdana" w:cs="Calibri"/>
          <w:lang w:val="en-GB"/>
        </w:rPr>
        <w:t xml:space="preserve"> to</w:t>
      </w:r>
      <w:r w:rsidRPr="00490F95">
        <w:rPr>
          <w:rFonts w:ascii="Verdana" w:hAnsi="Verdana" w:cs="Calibri"/>
          <w:lang w:val="en-GB"/>
        </w:rPr>
        <w:t xml:space="preserve"> </w:t>
      </w:r>
      <w:r w:rsidRPr="00490F95">
        <w:rPr>
          <w:rFonts w:ascii="Verdana" w:hAnsi="Verdana" w:cs="Calibri"/>
          <w:i/>
          <w:lang w:val="en-GB"/>
        </w:rPr>
        <w:t>[day/month/year]</w:t>
      </w:r>
    </w:p>
    <w:p w14:paraId="0BF7E399" w14:textId="77777777" w:rsidR="00654677" w:rsidRDefault="00654677" w:rsidP="00654677">
      <w:pPr>
        <w:pStyle w:val="Tekstkomentarza"/>
        <w:tabs>
          <w:tab w:val="left" w:pos="2552"/>
          <w:tab w:val="left" w:pos="3686"/>
          <w:tab w:val="left" w:pos="5954"/>
        </w:tabs>
        <w:spacing w:after="0"/>
        <w:rPr>
          <w:rFonts w:ascii="Verdana" w:hAnsi="Verdana" w:cs="Calibri"/>
          <w:i/>
          <w:lang w:val="en-GB"/>
        </w:rPr>
      </w:pPr>
    </w:p>
    <w:p w14:paraId="5D72C548" w14:textId="5A6511D2"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518"/>
        <w:gridCol w:w="2126"/>
        <w:gridCol w:w="2127"/>
        <w:gridCol w:w="2268"/>
      </w:tblGrid>
      <w:tr w:rsidR="00907B93" w:rsidRPr="00E1340E" w14:paraId="0C13C649" w14:textId="77777777" w:rsidTr="000854CA">
        <w:trPr>
          <w:trHeight w:hRule="exact" w:val="292"/>
        </w:trPr>
        <w:tc>
          <w:tcPr>
            <w:tcW w:w="2518" w:type="dxa"/>
            <w:shd w:val="clear" w:color="auto" w:fill="FFFFFF"/>
          </w:tcPr>
          <w:p w14:paraId="3767BE18" w14:textId="77777777" w:rsidR="00907B93" w:rsidRPr="00E1340E" w:rsidRDefault="00907B93" w:rsidP="000854CA">
            <w:pPr>
              <w:spacing w:after="0"/>
              <w:rPr>
                <w:rFonts w:ascii="Verdana" w:hAnsi="Verdana" w:cs="Arial"/>
                <w:sz w:val="20"/>
                <w:lang w:val="is-IS"/>
              </w:rPr>
            </w:pPr>
            <w:r w:rsidRPr="00E1340E">
              <w:rPr>
                <w:rFonts w:ascii="Verdana" w:hAnsi="Verdana" w:cs="Arial"/>
                <w:sz w:val="20"/>
                <w:lang w:val="en-GB"/>
              </w:rPr>
              <w:t xml:space="preserve">Last name </w:t>
            </w:r>
            <w:r w:rsidRPr="00E1340E">
              <w:rPr>
                <w:rFonts w:ascii="Verdana" w:hAnsi="Verdana" w:cs="Arial"/>
                <w:sz w:val="20"/>
                <w:lang w:val="is-IS"/>
              </w:rPr>
              <w:t>(s)</w:t>
            </w:r>
          </w:p>
        </w:tc>
        <w:tc>
          <w:tcPr>
            <w:tcW w:w="2126" w:type="dxa"/>
            <w:shd w:val="clear" w:color="auto" w:fill="FFFFFF"/>
          </w:tcPr>
          <w:p w14:paraId="21F47590" w14:textId="77777777" w:rsidR="00907B93" w:rsidRPr="00E1340E" w:rsidRDefault="00907B93" w:rsidP="000854CA">
            <w:pPr>
              <w:spacing w:after="0"/>
              <w:rPr>
                <w:rFonts w:ascii="Verdana" w:hAnsi="Verdana" w:cs="Arial"/>
                <w:b/>
                <w:color w:val="002060"/>
                <w:sz w:val="20"/>
                <w:lang w:val="en-GB"/>
              </w:rPr>
            </w:pPr>
            <w:r w:rsidRPr="00E1340E">
              <w:rPr>
                <w:rFonts w:ascii="Verdana" w:hAnsi="Verdana" w:cs="Arial"/>
                <w:b/>
                <w:color w:val="002060"/>
                <w:sz w:val="20"/>
                <w:highlight w:val="yellow"/>
                <w:lang w:val="en-GB"/>
              </w:rPr>
              <w:t>[Please fill in]</w:t>
            </w:r>
          </w:p>
        </w:tc>
        <w:tc>
          <w:tcPr>
            <w:tcW w:w="2127" w:type="dxa"/>
            <w:shd w:val="clear" w:color="auto" w:fill="FFFFFF"/>
          </w:tcPr>
          <w:p w14:paraId="3A4EDCCB" w14:textId="77777777" w:rsidR="00907B93" w:rsidRPr="00E1340E" w:rsidRDefault="00907B93" w:rsidP="000854CA">
            <w:pPr>
              <w:spacing w:after="0"/>
              <w:rPr>
                <w:rFonts w:ascii="Verdana" w:hAnsi="Verdana" w:cs="Arial"/>
                <w:sz w:val="20"/>
                <w:lang w:val="en-GB"/>
              </w:rPr>
            </w:pPr>
            <w:r w:rsidRPr="00E1340E">
              <w:rPr>
                <w:rFonts w:ascii="Verdana" w:hAnsi="Verdana" w:cs="Arial"/>
                <w:sz w:val="20"/>
                <w:lang w:val="en-GB"/>
              </w:rPr>
              <w:t>First name (s)</w:t>
            </w:r>
          </w:p>
        </w:tc>
        <w:tc>
          <w:tcPr>
            <w:tcW w:w="2268" w:type="dxa"/>
            <w:shd w:val="clear" w:color="auto" w:fill="FFFFFF"/>
          </w:tcPr>
          <w:p w14:paraId="7E793C85" w14:textId="77777777" w:rsidR="00907B93" w:rsidRPr="00E1340E" w:rsidRDefault="00907B93" w:rsidP="000854CA">
            <w:pPr>
              <w:ind w:right="-993"/>
              <w:rPr>
                <w:rFonts w:ascii="Verdana" w:hAnsi="Verdana" w:cs="Arial"/>
                <w:b/>
                <w:color w:val="002060"/>
                <w:sz w:val="20"/>
                <w:lang w:val="en-GB"/>
              </w:rPr>
            </w:pPr>
            <w:r w:rsidRPr="00E1340E">
              <w:rPr>
                <w:rFonts w:ascii="Verdana" w:hAnsi="Verdana" w:cs="Arial"/>
                <w:b/>
                <w:color w:val="002060"/>
                <w:sz w:val="20"/>
                <w:highlight w:val="yellow"/>
                <w:lang w:val="en-GB"/>
              </w:rPr>
              <w:t>[Please fill in]</w:t>
            </w:r>
          </w:p>
        </w:tc>
      </w:tr>
      <w:tr w:rsidR="00907B93" w:rsidRPr="00E1340E" w14:paraId="57432A60" w14:textId="77777777" w:rsidTr="000854CA">
        <w:trPr>
          <w:trHeight w:hRule="exact" w:val="708"/>
        </w:trPr>
        <w:tc>
          <w:tcPr>
            <w:tcW w:w="2518" w:type="dxa"/>
            <w:shd w:val="clear" w:color="auto" w:fill="FFFFFF"/>
          </w:tcPr>
          <w:p w14:paraId="6DAA9DAE" w14:textId="77777777" w:rsidR="00907B93" w:rsidRPr="00E1340E" w:rsidRDefault="00907B93" w:rsidP="000854CA">
            <w:pPr>
              <w:spacing w:after="0"/>
              <w:rPr>
                <w:rFonts w:ascii="Verdana" w:hAnsi="Verdana" w:cs="Arial"/>
                <w:sz w:val="20"/>
                <w:lang w:val="en-GB"/>
              </w:rPr>
            </w:pPr>
            <w:r w:rsidRPr="00E1340E">
              <w:rPr>
                <w:rFonts w:ascii="Verdana" w:hAnsi="Verdana" w:cs="Arial"/>
                <w:sz w:val="20"/>
                <w:lang w:val="en-GB"/>
              </w:rPr>
              <w:t>Seniority</w:t>
            </w:r>
            <w:r w:rsidRPr="00E1340E">
              <w:rPr>
                <w:rStyle w:val="Odwoanieprzypisukocowego"/>
                <w:rFonts w:ascii="Verdana" w:hAnsi="Verdana" w:cs="Arial"/>
                <w:sz w:val="20"/>
                <w:lang w:val="en-GB"/>
              </w:rPr>
              <w:endnoteReference w:id="2"/>
            </w:r>
          </w:p>
        </w:tc>
        <w:tc>
          <w:tcPr>
            <w:tcW w:w="2126" w:type="dxa"/>
            <w:shd w:val="clear" w:color="auto" w:fill="FFFFFF"/>
          </w:tcPr>
          <w:p w14:paraId="45702122" w14:textId="77777777" w:rsidR="00907B93" w:rsidRPr="00E1340E" w:rsidRDefault="00907B93" w:rsidP="000854CA">
            <w:pPr>
              <w:spacing w:after="0"/>
              <w:rPr>
                <w:rFonts w:ascii="Verdana" w:hAnsi="Verdana" w:cs="Arial"/>
                <w:color w:val="002060"/>
                <w:sz w:val="20"/>
                <w:lang w:val="en-GB"/>
              </w:rPr>
            </w:pPr>
            <w:r w:rsidRPr="00E1340E">
              <w:rPr>
                <w:rFonts w:ascii="Verdana" w:hAnsi="Verdana" w:cs="Arial"/>
                <w:b/>
                <w:color w:val="002060"/>
                <w:sz w:val="20"/>
                <w:highlight w:val="yellow"/>
                <w:lang w:val="en-GB"/>
              </w:rPr>
              <w:t>Junior/ Intermediate/ Senior</w:t>
            </w:r>
          </w:p>
        </w:tc>
        <w:tc>
          <w:tcPr>
            <w:tcW w:w="2127" w:type="dxa"/>
            <w:shd w:val="clear" w:color="auto" w:fill="FFFFFF"/>
          </w:tcPr>
          <w:p w14:paraId="79B3F82E" w14:textId="77777777" w:rsidR="00907B93" w:rsidRPr="00E1340E" w:rsidRDefault="00907B93" w:rsidP="000854CA">
            <w:pPr>
              <w:spacing w:after="0"/>
              <w:rPr>
                <w:rFonts w:ascii="Verdana" w:hAnsi="Verdana" w:cs="Arial"/>
                <w:sz w:val="20"/>
                <w:lang w:val="en-GB"/>
              </w:rPr>
            </w:pPr>
            <w:r w:rsidRPr="00E1340E">
              <w:rPr>
                <w:rFonts w:ascii="Verdana" w:hAnsi="Verdana" w:cs="Arial"/>
                <w:sz w:val="20"/>
                <w:lang w:val="en-GB"/>
              </w:rPr>
              <w:t>Nationality</w:t>
            </w:r>
            <w:r w:rsidRPr="00E1340E">
              <w:rPr>
                <w:rStyle w:val="Odwoanieprzypisukocowego"/>
                <w:rFonts w:ascii="Verdana" w:hAnsi="Verdana" w:cs="Calibri"/>
                <w:sz w:val="20"/>
                <w:lang w:val="en-GB"/>
              </w:rPr>
              <w:endnoteReference w:id="3"/>
            </w:r>
          </w:p>
        </w:tc>
        <w:tc>
          <w:tcPr>
            <w:tcW w:w="2268" w:type="dxa"/>
            <w:shd w:val="clear" w:color="auto" w:fill="FFFFFF"/>
          </w:tcPr>
          <w:p w14:paraId="0844ECF5" w14:textId="77777777" w:rsidR="00907B93" w:rsidRPr="00E1340E" w:rsidRDefault="00907B93" w:rsidP="000854CA">
            <w:pPr>
              <w:ind w:right="-993"/>
              <w:rPr>
                <w:rFonts w:ascii="Verdana" w:hAnsi="Verdana" w:cs="Arial"/>
                <w:b/>
                <w:color w:val="002060"/>
                <w:sz w:val="20"/>
                <w:lang w:val="en-GB"/>
              </w:rPr>
            </w:pPr>
            <w:r w:rsidRPr="00E1340E">
              <w:rPr>
                <w:rFonts w:ascii="Verdana" w:hAnsi="Verdana" w:cs="Arial"/>
                <w:b/>
                <w:color w:val="002060"/>
                <w:sz w:val="20"/>
                <w:highlight w:val="yellow"/>
                <w:lang w:val="en-GB"/>
              </w:rPr>
              <w:t>[Please fill in]</w:t>
            </w:r>
          </w:p>
        </w:tc>
      </w:tr>
      <w:tr w:rsidR="00907B93" w:rsidRPr="00E1340E" w14:paraId="0E288004" w14:textId="77777777" w:rsidTr="000854CA">
        <w:trPr>
          <w:trHeight w:hRule="exact" w:val="484"/>
        </w:trPr>
        <w:tc>
          <w:tcPr>
            <w:tcW w:w="2518" w:type="dxa"/>
            <w:shd w:val="clear" w:color="auto" w:fill="FFFFFF"/>
          </w:tcPr>
          <w:p w14:paraId="46BD87A1" w14:textId="77777777" w:rsidR="00907B93" w:rsidRPr="00E1340E" w:rsidRDefault="00907B93" w:rsidP="000854CA">
            <w:pPr>
              <w:spacing w:after="0"/>
              <w:rPr>
                <w:rFonts w:ascii="Verdana" w:hAnsi="Verdana" w:cs="Arial"/>
                <w:sz w:val="20"/>
                <w:lang w:val="en-GB"/>
              </w:rPr>
            </w:pPr>
            <w:r>
              <w:rPr>
                <w:rFonts w:ascii="Verdana" w:hAnsi="Verdana" w:cs="Arial"/>
                <w:sz w:val="20"/>
                <w:lang w:val="en-GB"/>
              </w:rPr>
              <w:t xml:space="preserve">Gender </w:t>
            </w:r>
            <w:r w:rsidRPr="00283A5F">
              <w:rPr>
                <w:rFonts w:ascii="Verdana" w:hAnsi="Verdana" w:cs="Arial"/>
                <w:i/>
                <w:sz w:val="20"/>
                <w:lang w:val="en-GB"/>
              </w:rPr>
              <w:t>[Male/Female/ Undefined]</w:t>
            </w:r>
          </w:p>
        </w:tc>
        <w:tc>
          <w:tcPr>
            <w:tcW w:w="2126" w:type="dxa"/>
            <w:shd w:val="clear" w:color="auto" w:fill="FFFFFF"/>
          </w:tcPr>
          <w:p w14:paraId="700914C3" w14:textId="77777777" w:rsidR="00907B93" w:rsidRPr="00E1340E" w:rsidRDefault="00907B93" w:rsidP="000854CA">
            <w:pPr>
              <w:spacing w:after="0"/>
              <w:rPr>
                <w:rFonts w:ascii="Verdana" w:hAnsi="Verdana" w:cs="Arial"/>
                <w:b/>
                <w:color w:val="002060"/>
                <w:sz w:val="20"/>
                <w:lang w:val="en-GB"/>
              </w:rPr>
            </w:pPr>
            <w:r w:rsidRPr="00E1340E">
              <w:rPr>
                <w:rFonts w:ascii="Verdana" w:hAnsi="Verdana" w:cs="Arial"/>
                <w:b/>
                <w:color w:val="002060"/>
                <w:sz w:val="20"/>
                <w:highlight w:val="yellow"/>
                <w:lang w:val="en-GB"/>
              </w:rPr>
              <w:t>M/F</w:t>
            </w:r>
          </w:p>
        </w:tc>
        <w:tc>
          <w:tcPr>
            <w:tcW w:w="2127" w:type="dxa"/>
            <w:shd w:val="clear" w:color="auto" w:fill="FFFFFF"/>
          </w:tcPr>
          <w:p w14:paraId="276E5E8C" w14:textId="77777777" w:rsidR="00907B93" w:rsidRPr="00E1340E" w:rsidRDefault="00907B93" w:rsidP="000854CA">
            <w:pPr>
              <w:spacing w:after="0"/>
              <w:rPr>
                <w:rFonts w:ascii="Verdana" w:hAnsi="Verdana" w:cs="Arial"/>
                <w:b/>
                <w:color w:val="002060"/>
                <w:sz w:val="20"/>
                <w:lang w:val="en-GB"/>
              </w:rPr>
            </w:pPr>
            <w:r w:rsidRPr="00E1340E">
              <w:rPr>
                <w:rFonts w:ascii="Verdana" w:hAnsi="Verdana" w:cs="Arial"/>
                <w:sz w:val="20"/>
                <w:lang w:val="en-GB"/>
              </w:rPr>
              <w:t>Academic year</w:t>
            </w:r>
          </w:p>
        </w:tc>
        <w:tc>
          <w:tcPr>
            <w:tcW w:w="2268" w:type="dxa"/>
            <w:shd w:val="clear" w:color="auto" w:fill="FFFFFF"/>
          </w:tcPr>
          <w:p w14:paraId="502DF54E" w14:textId="77777777" w:rsidR="00907B93" w:rsidRPr="00E1340E" w:rsidRDefault="00907B93" w:rsidP="000854CA">
            <w:pPr>
              <w:ind w:right="-993"/>
              <w:rPr>
                <w:rFonts w:ascii="Verdana" w:hAnsi="Verdana" w:cs="Arial"/>
                <w:b/>
                <w:color w:val="002060"/>
                <w:sz w:val="20"/>
                <w:lang w:val="en-GB"/>
              </w:rPr>
            </w:pPr>
            <w:r>
              <w:rPr>
                <w:rFonts w:ascii="Verdana" w:hAnsi="Verdana" w:cs="Arial"/>
                <w:b/>
                <w:color w:val="002060"/>
                <w:sz w:val="20"/>
                <w:lang w:val="en-GB"/>
              </w:rPr>
              <w:t>2022/2023</w:t>
            </w:r>
          </w:p>
        </w:tc>
      </w:tr>
      <w:tr w:rsidR="00907B93" w:rsidRPr="00E1340E" w14:paraId="305F6D45" w14:textId="77777777" w:rsidTr="000854CA">
        <w:trPr>
          <w:trHeight w:hRule="exact" w:val="268"/>
        </w:trPr>
        <w:tc>
          <w:tcPr>
            <w:tcW w:w="2518" w:type="dxa"/>
            <w:shd w:val="clear" w:color="auto" w:fill="FFFFFF"/>
          </w:tcPr>
          <w:p w14:paraId="42C3C24A" w14:textId="77777777" w:rsidR="00907B93" w:rsidRPr="00E1340E" w:rsidRDefault="00907B93" w:rsidP="000854CA">
            <w:pPr>
              <w:spacing w:after="0"/>
              <w:rPr>
                <w:rFonts w:ascii="Verdana" w:hAnsi="Verdana" w:cs="Arial"/>
                <w:b/>
                <w:color w:val="002060"/>
                <w:sz w:val="20"/>
                <w:lang w:val="en-GB"/>
              </w:rPr>
            </w:pPr>
            <w:r w:rsidRPr="00E1340E">
              <w:rPr>
                <w:rFonts w:ascii="Verdana" w:hAnsi="Verdana" w:cs="Arial"/>
                <w:sz w:val="20"/>
                <w:lang w:val="en-GB"/>
              </w:rPr>
              <w:t>E-mail</w:t>
            </w:r>
          </w:p>
        </w:tc>
        <w:tc>
          <w:tcPr>
            <w:tcW w:w="6521" w:type="dxa"/>
            <w:gridSpan w:val="3"/>
            <w:shd w:val="clear" w:color="auto" w:fill="FFFFFF"/>
          </w:tcPr>
          <w:p w14:paraId="6B016A7F" w14:textId="77777777" w:rsidR="00907B93" w:rsidRPr="00E1340E" w:rsidRDefault="00907B93" w:rsidP="000854CA">
            <w:pPr>
              <w:spacing w:after="0"/>
              <w:rPr>
                <w:rFonts w:ascii="Verdana" w:hAnsi="Verdana" w:cs="Arial"/>
                <w:b/>
                <w:color w:val="002060"/>
                <w:sz w:val="20"/>
                <w:lang w:val="en-GB"/>
              </w:rPr>
            </w:pPr>
            <w:r w:rsidRPr="00E1340E">
              <w:rPr>
                <w:rFonts w:ascii="Verdana" w:hAnsi="Verdana" w:cs="Arial"/>
                <w:b/>
                <w:color w:val="002060"/>
                <w:sz w:val="20"/>
                <w:highlight w:val="yellow"/>
                <w:lang w:val="en-GB"/>
              </w:rPr>
              <w:t>[Please fill in]</w:t>
            </w:r>
          </w:p>
        </w:tc>
      </w:tr>
    </w:tbl>
    <w:p w14:paraId="724009EF" w14:textId="53B80660" w:rsidR="00907B93" w:rsidRDefault="00907B93" w:rsidP="005D75AB">
      <w:pPr>
        <w:ind w:right="-992"/>
        <w:jc w:val="left"/>
        <w:rPr>
          <w:rFonts w:ascii="Verdana" w:hAnsi="Verdana" w:cs="Arial"/>
          <w:b/>
          <w:color w:val="002060"/>
          <w:szCs w:val="24"/>
          <w:lang w:val="en-GB"/>
        </w:rPr>
      </w:pPr>
    </w:p>
    <w:p w14:paraId="5D72C55E" w14:textId="398D068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745"/>
        <w:gridCol w:w="2642"/>
        <w:gridCol w:w="1496"/>
        <w:gridCol w:w="3156"/>
      </w:tblGrid>
      <w:tr w:rsidR="00907B93" w:rsidRPr="007673FA" w14:paraId="360501CB" w14:textId="77777777" w:rsidTr="000854CA">
        <w:trPr>
          <w:trHeight w:val="371"/>
        </w:trPr>
        <w:tc>
          <w:tcPr>
            <w:tcW w:w="1745" w:type="dxa"/>
            <w:shd w:val="clear" w:color="auto" w:fill="FFFFFF"/>
          </w:tcPr>
          <w:p w14:paraId="0DDA2542" w14:textId="77777777" w:rsidR="00907B93" w:rsidRPr="007673FA" w:rsidRDefault="00907B93" w:rsidP="000854CA">
            <w:pPr>
              <w:spacing w:after="0"/>
              <w:jc w:val="left"/>
              <w:rPr>
                <w:rFonts w:ascii="Verdana" w:hAnsi="Verdana" w:cs="Arial"/>
                <w:sz w:val="20"/>
                <w:lang w:val="en-GB"/>
              </w:rPr>
            </w:pPr>
            <w:r>
              <w:rPr>
                <w:rFonts w:ascii="Verdana" w:hAnsi="Verdana" w:cs="Arial"/>
                <w:sz w:val="20"/>
                <w:lang w:val="en-GB"/>
              </w:rPr>
              <w:t>Name</w:t>
            </w:r>
          </w:p>
        </w:tc>
        <w:tc>
          <w:tcPr>
            <w:tcW w:w="2642" w:type="dxa"/>
            <w:shd w:val="clear" w:color="auto" w:fill="FFFFFF"/>
          </w:tcPr>
          <w:p w14:paraId="04D4010A" w14:textId="77777777" w:rsidR="00907B93" w:rsidRPr="00F352C3" w:rsidRDefault="00907B93" w:rsidP="000854CA">
            <w:pPr>
              <w:spacing w:after="0"/>
              <w:jc w:val="left"/>
              <w:rPr>
                <w:rFonts w:ascii="Verdana" w:hAnsi="Verdana" w:cs="Arial"/>
                <w:b/>
                <w:color w:val="002060"/>
                <w:sz w:val="18"/>
                <w:szCs w:val="18"/>
                <w:lang w:val="en-GB"/>
              </w:rPr>
            </w:pPr>
            <w:r>
              <w:rPr>
                <w:rFonts w:ascii="Verdana" w:hAnsi="Verdana" w:cs="Arial"/>
                <w:b/>
                <w:color w:val="002060"/>
                <w:sz w:val="20"/>
                <w:lang w:val="en-GB"/>
              </w:rPr>
              <w:t>The Eugeniusz Geppert Academy of Art and Design in Wrocław</w:t>
            </w:r>
          </w:p>
        </w:tc>
        <w:tc>
          <w:tcPr>
            <w:tcW w:w="1496" w:type="dxa"/>
            <w:vMerge w:val="restart"/>
            <w:shd w:val="clear" w:color="auto" w:fill="FFFFFF"/>
          </w:tcPr>
          <w:p w14:paraId="5438889D" w14:textId="77777777" w:rsidR="00907B93" w:rsidRPr="00E02718" w:rsidRDefault="00907B93" w:rsidP="000854CA">
            <w:pPr>
              <w:spacing w:after="0"/>
              <w:jc w:val="left"/>
              <w:rPr>
                <w:rFonts w:ascii="Verdana" w:hAnsi="Verdana" w:cs="Arial"/>
                <w:sz w:val="20"/>
                <w:lang w:val="is-IS"/>
              </w:rPr>
            </w:pPr>
            <w:r>
              <w:rPr>
                <w:rFonts w:ascii="Verdana" w:hAnsi="Verdana" w:cs="Arial"/>
                <w:sz w:val="20"/>
                <w:lang w:val="en-GB"/>
              </w:rPr>
              <w:t>Faculty/ Department</w:t>
            </w:r>
          </w:p>
        </w:tc>
        <w:tc>
          <w:tcPr>
            <w:tcW w:w="3156" w:type="dxa"/>
            <w:vMerge w:val="restart"/>
            <w:shd w:val="clear" w:color="auto" w:fill="FFFFFF"/>
          </w:tcPr>
          <w:p w14:paraId="17DDE0C7" w14:textId="77777777" w:rsidR="00907B93" w:rsidRPr="00E1340E" w:rsidRDefault="00907B93" w:rsidP="000854CA">
            <w:pPr>
              <w:spacing w:after="0"/>
              <w:jc w:val="left"/>
              <w:rPr>
                <w:rFonts w:ascii="Verdana" w:hAnsi="Verdana" w:cs="Arial"/>
                <w:b/>
                <w:color w:val="002060"/>
                <w:sz w:val="20"/>
                <w:lang w:val="en-GB"/>
              </w:rPr>
            </w:pPr>
            <w:r w:rsidRPr="00E1340E">
              <w:rPr>
                <w:rFonts w:ascii="Verdana" w:hAnsi="Verdana" w:cs="Arial"/>
                <w:b/>
                <w:color w:val="002060"/>
                <w:sz w:val="20"/>
                <w:highlight w:val="yellow"/>
                <w:lang w:val="en-GB"/>
              </w:rPr>
              <w:t>[Please fill in]</w:t>
            </w:r>
          </w:p>
        </w:tc>
      </w:tr>
      <w:tr w:rsidR="00907B93" w:rsidRPr="007673FA" w14:paraId="6A492A0B" w14:textId="77777777" w:rsidTr="000854CA">
        <w:trPr>
          <w:trHeight w:val="371"/>
        </w:trPr>
        <w:tc>
          <w:tcPr>
            <w:tcW w:w="1745" w:type="dxa"/>
            <w:shd w:val="clear" w:color="auto" w:fill="FFFFFF"/>
          </w:tcPr>
          <w:p w14:paraId="792297DE" w14:textId="77777777" w:rsidR="00907B93" w:rsidRPr="001264FF" w:rsidRDefault="00907B93" w:rsidP="000854CA">
            <w:pPr>
              <w:spacing w:after="0"/>
              <w:jc w:val="left"/>
              <w:rPr>
                <w:rFonts w:ascii="Verdana" w:hAnsi="Verdana" w:cs="Arial"/>
                <w:sz w:val="20"/>
                <w:lang w:val="en-GB"/>
              </w:rPr>
            </w:pPr>
            <w:r w:rsidRPr="001264FF">
              <w:rPr>
                <w:rFonts w:ascii="Verdana" w:hAnsi="Verdana" w:cs="Arial"/>
                <w:sz w:val="20"/>
                <w:lang w:val="en-GB"/>
              </w:rPr>
              <w:t>Erasmus code</w:t>
            </w:r>
            <w:r>
              <w:rPr>
                <w:rStyle w:val="Odwoanieprzypisukocowego"/>
                <w:rFonts w:ascii="Verdana" w:hAnsi="Verdana" w:cs="Arial"/>
                <w:sz w:val="20"/>
                <w:lang w:val="en-GB"/>
              </w:rPr>
              <w:endnoteReference w:id="4"/>
            </w:r>
            <w:r w:rsidRPr="001264FF">
              <w:rPr>
                <w:rFonts w:ascii="Verdana" w:hAnsi="Verdana" w:cs="Arial"/>
                <w:sz w:val="20"/>
                <w:lang w:val="en-GB"/>
              </w:rPr>
              <w:t xml:space="preserve"> </w:t>
            </w:r>
          </w:p>
          <w:p w14:paraId="3F2918A8" w14:textId="77777777" w:rsidR="00907B93" w:rsidRPr="005E466D" w:rsidRDefault="00907B93" w:rsidP="000854CA">
            <w:pPr>
              <w:spacing w:after="0"/>
              <w:jc w:val="left"/>
              <w:rPr>
                <w:rFonts w:ascii="Verdana" w:hAnsi="Verdana" w:cs="Arial"/>
                <w:sz w:val="16"/>
                <w:szCs w:val="16"/>
                <w:lang w:val="en-GB"/>
              </w:rPr>
            </w:pPr>
            <w:r w:rsidRPr="005E466D">
              <w:rPr>
                <w:rFonts w:ascii="Verdana" w:hAnsi="Verdana" w:cs="Arial"/>
                <w:sz w:val="16"/>
                <w:szCs w:val="16"/>
                <w:lang w:val="en-GB"/>
              </w:rPr>
              <w:t>(if applicable)</w:t>
            </w:r>
          </w:p>
          <w:p w14:paraId="26A3CC5C" w14:textId="77777777" w:rsidR="00907B93" w:rsidRPr="007673FA" w:rsidRDefault="00907B93" w:rsidP="000854CA">
            <w:pPr>
              <w:spacing w:after="0"/>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642" w:type="dxa"/>
            <w:shd w:val="clear" w:color="auto" w:fill="FFFFFF"/>
          </w:tcPr>
          <w:p w14:paraId="74E3AB67" w14:textId="77777777" w:rsidR="00907B93" w:rsidRPr="007673FA" w:rsidRDefault="00907B93" w:rsidP="000854CA">
            <w:pPr>
              <w:spacing w:after="0"/>
              <w:jc w:val="left"/>
              <w:rPr>
                <w:rFonts w:ascii="Verdana" w:hAnsi="Verdana" w:cs="Arial"/>
                <w:b/>
                <w:color w:val="002060"/>
                <w:sz w:val="20"/>
                <w:lang w:val="en-GB"/>
              </w:rPr>
            </w:pPr>
            <w:r>
              <w:rPr>
                <w:rFonts w:ascii="Verdana" w:hAnsi="Verdana" w:cs="Arial"/>
                <w:b/>
                <w:color w:val="002060"/>
                <w:sz w:val="20"/>
                <w:lang w:val="en-GB"/>
              </w:rPr>
              <w:t>PL WROCLAW07</w:t>
            </w:r>
          </w:p>
        </w:tc>
        <w:tc>
          <w:tcPr>
            <w:tcW w:w="1496" w:type="dxa"/>
            <w:vMerge/>
            <w:shd w:val="clear" w:color="auto" w:fill="FFFFFF"/>
          </w:tcPr>
          <w:p w14:paraId="5D338148" w14:textId="77777777" w:rsidR="00907B93" w:rsidRPr="007673FA" w:rsidRDefault="00907B93" w:rsidP="000854CA">
            <w:pPr>
              <w:spacing w:after="0"/>
              <w:jc w:val="left"/>
              <w:rPr>
                <w:rFonts w:ascii="Verdana" w:hAnsi="Verdana" w:cs="Arial"/>
                <w:sz w:val="20"/>
                <w:lang w:val="en-GB"/>
              </w:rPr>
            </w:pPr>
          </w:p>
        </w:tc>
        <w:tc>
          <w:tcPr>
            <w:tcW w:w="3156" w:type="dxa"/>
            <w:vMerge/>
            <w:shd w:val="clear" w:color="auto" w:fill="FFFFFF"/>
          </w:tcPr>
          <w:p w14:paraId="1BF39288" w14:textId="77777777" w:rsidR="00907B93" w:rsidRPr="00E1340E" w:rsidRDefault="00907B93" w:rsidP="000854CA">
            <w:pPr>
              <w:spacing w:after="0"/>
              <w:jc w:val="left"/>
              <w:rPr>
                <w:rFonts w:ascii="Verdana" w:hAnsi="Verdana" w:cs="Arial"/>
                <w:b/>
                <w:color w:val="002060"/>
                <w:sz w:val="20"/>
                <w:lang w:val="en-GB"/>
              </w:rPr>
            </w:pPr>
          </w:p>
        </w:tc>
      </w:tr>
      <w:tr w:rsidR="00907B93" w:rsidRPr="007673FA" w14:paraId="78DC754A" w14:textId="77777777" w:rsidTr="000854CA">
        <w:trPr>
          <w:trHeight w:val="559"/>
        </w:trPr>
        <w:tc>
          <w:tcPr>
            <w:tcW w:w="1745" w:type="dxa"/>
            <w:shd w:val="clear" w:color="auto" w:fill="FFFFFF"/>
          </w:tcPr>
          <w:p w14:paraId="13DEE282" w14:textId="77777777" w:rsidR="00907B93" w:rsidRPr="007673FA" w:rsidRDefault="00907B93" w:rsidP="000854CA">
            <w:pPr>
              <w:spacing w:after="0"/>
              <w:jc w:val="left"/>
              <w:rPr>
                <w:rFonts w:ascii="Verdana" w:hAnsi="Verdana" w:cs="Arial"/>
                <w:sz w:val="20"/>
                <w:lang w:val="en-GB"/>
              </w:rPr>
            </w:pPr>
            <w:r w:rsidRPr="007673FA">
              <w:rPr>
                <w:rFonts w:ascii="Verdana" w:hAnsi="Verdana" w:cs="Arial"/>
                <w:sz w:val="20"/>
                <w:lang w:val="en-GB"/>
              </w:rPr>
              <w:t>Address</w:t>
            </w:r>
          </w:p>
        </w:tc>
        <w:tc>
          <w:tcPr>
            <w:tcW w:w="2642" w:type="dxa"/>
            <w:shd w:val="clear" w:color="auto" w:fill="FFFFFF"/>
          </w:tcPr>
          <w:p w14:paraId="68A44807" w14:textId="77777777" w:rsidR="00907B93" w:rsidRPr="007673FA" w:rsidRDefault="00907B93" w:rsidP="000854CA">
            <w:pPr>
              <w:spacing w:after="0"/>
              <w:jc w:val="left"/>
              <w:rPr>
                <w:rFonts w:ascii="Verdana" w:hAnsi="Verdana" w:cs="Arial"/>
                <w:color w:val="002060"/>
                <w:sz w:val="20"/>
                <w:lang w:val="en-GB"/>
              </w:rPr>
            </w:pPr>
            <w:r>
              <w:rPr>
                <w:rFonts w:ascii="Verdana" w:hAnsi="Verdana" w:cs="Arial"/>
                <w:b/>
                <w:color w:val="002060"/>
                <w:sz w:val="20"/>
                <w:lang w:val="en-GB"/>
              </w:rPr>
              <w:t>Plac Polski 3/4, 50-156</w:t>
            </w:r>
            <w:r w:rsidRPr="00662A97">
              <w:rPr>
                <w:rFonts w:ascii="Verdana" w:hAnsi="Verdana" w:cs="Arial"/>
                <w:b/>
                <w:color w:val="002060"/>
                <w:sz w:val="20"/>
                <w:lang w:val="en-GB"/>
              </w:rPr>
              <w:t xml:space="preserve"> Wrocław</w:t>
            </w:r>
          </w:p>
        </w:tc>
        <w:tc>
          <w:tcPr>
            <w:tcW w:w="1496" w:type="dxa"/>
            <w:shd w:val="clear" w:color="auto" w:fill="FFFFFF"/>
          </w:tcPr>
          <w:p w14:paraId="016C143B" w14:textId="77777777" w:rsidR="00907B93" w:rsidRPr="005E466D" w:rsidRDefault="00907B93" w:rsidP="000854CA">
            <w:pPr>
              <w:spacing w:after="0"/>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woanieprzypisukocowego"/>
                <w:rFonts w:ascii="Verdana" w:hAnsi="Verdana" w:cs="Arial"/>
                <w:sz w:val="20"/>
                <w:lang w:val="en-GB"/>
              </w:rPr>
              <w:endnoteReference w:id="5"/>
            </w:r>
          </w:p>
        </w:tc>
        <w:tc>
          <w:tcPr>
            <w:tcW w:w="3156" w:type="dxa"/>
            <w:shd w:val="clear" w:color="auto" w:fill="FFFFFF"/>
          </w:tcPr>
          <w:p w14:paraId="2A50CD30" w14:textId="77777777" w:rsidR="00907B93" w:rsidRPr="00E1340E" w:rsidRDefault="00907B93" w:rsidP="000854CA">
            <w:pPr>
              <w:spacing w:after="0"/>
              <w:jc w:val="left"/>
              <w:rPr>
                <w:rFonts w:ascii="Verdana" w:hAnsi="Verdana" w:cs="Arial"/>
                <w:b/>
                <w:sz w:val="20"/>
                <w:lang w:val="en-GB"/>
              </w:rPr>
            </w:pPr>
            <w:r w:rsidRPr="00E1340E">
              <w:rPr>
                <w:rFonts w:ascii="Verdana" w:hAnsi="Verdana" w:cs="Arial"/>
                <w:b/>
                <w:color w:val="002060"/>
                <w:sz w:val="20"/>
                <w:lang w:val="en-GB"/>
              </w:rPr>
              <w:t>PL Poland</w:t>
            </w:r>
          </w:p>
        </w:tc>
      </w:tr>
      <w:tr w:rsidR="00907B93" w:rsidRPr="00686C38" w14:paraId="36240E1D" w14:textId="77777777" w:rsidTr="000854CA">
        <w:tc>
          <w:tcPr>
            <w:tcW w:w="1745" w:type="dxa"/>
            <w:shd w:val="clear" w:color="auto" w:fill="FFFFFF"/>
          </w:tcPr>
          <w:p w14:paraId="3C8C8ED5" w14:textId="77777777" w:rsidR="00907B93" w:rsidRPr="007673FA" w:rsidRDefault="00907B93" w:rsidP="000854CA">
            <w:pPr>
              <w:spacing w:after="0"/>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642" w:type="dxa"/>
            <w:shd w:val="clear" w:color="auto" w:fill="FFFFFF"/>
          </w:tcPr>
          <w:p w14:paraId="775055AC" w14:textId="77777777" w:rsidR="00907B93" w:rsidRPr="001310D0" w:rsidRDefault="00907B93" w:rsidP="000854CA">
            <w:pPr>
              <w:spacing w:after="0"/>
              <w:jc w:val="left"/>
              <w:rPr>
                <w:rFonts w:ascii="Verdana" w:hAnsi="Verdana" w:cs="Arial"/>
                <w:b/>
                <w:color w:val="002060"/>
                <w:sz w:val="18"/>
                <w:szCs w:val="18"/>
                <w:lang w:val="en-GB"/>
              </w:rPr>
            </w:pPr>
            <w:r>
              <w:rPr>
                <w:rFonts w:ascii="Verdana" w:hAnsi="Verdana" w:cs="Arial"/>
                <w:b/>
                <w:color w:val="002060"/>
                <w:sz w:val="20"/>
                <w:lang w:val="en-GB"/>
              </w:rPr>
              <w:t xml:space="preserve">Joanna Rumianowska, MSc, </w:t>
            </w:r>
            <w:r w:rsidRPr="006C596C">
              <w:rPr>
                <w:rFonts w:ascii="Verdana" w:hAnsi="Verdana" w:cs="Arial"/>
                <w:b/>
                <w:color w:val="002060"/>
                <w:sz w:val="20"/>
                <w:lang w:val="en-GB"/>
              </w:rPr>
              <w:t>Specialist for International Cooperation</w:t>
            </w:r>
          </w:p>
        </w:tc>
        <w:tc>
          <w:tcPr>
            <w:tcW w:w="1496" w:type="dxa"/>
            <w:shd w:val="clear" w:color="auto" w:fill="FFFFFF"/>
          </w:tcPr>
          <w:p w14:paraId="5FF38E96" w14:textId="77777777" w:rsidR="00907B93" w:rsidRPr="00E02718" w:rsidRDefault="00907B93" w:rsidP="000854CA">
            <w:pPr>
              <w:spacing w:after="0"/>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3156" w:type="dxa"/>
            <w:shd w:val="clear" w:color="auto" w:fill="FFFFFF"/>
          </w:tcPr>
          <w:p w14:paraId="1DB1E7F0" w14:textId="77777777" w:rsidR="00907B93" w:rsidRPr="006B30BB" w:rsidRDefault="00907B93" w:rsidP="000854CA">
            <w:pPr>
              <w:shd w:val="clear" w:color="auto" w:fill="FFFFFF"/>
              <w:spacing w:after="0"/>
              <w:jc w:val="left"/>
              <w:rPr>
                <w:rFonts w:ascii="Verdana" w:hAnsi="Verdana" w:cs="Arial"/>
                <w:b/>
                <w:color w:val="002060"/>
                <w:sz w:val="20"/>
                <w:lang w:val="en-GB"/>
              </w:rPr>
            </w:pPr>
            <w:r>
              <w:rPr>
                <w:rFonts w:ascii="Verdana" w:hAnsi="Verdana" w:cs="Arial"/>
                <w:b/>
                <w:color w:val="002060"/>
                <w:sz w:val="20"/>
                <w:lang w:val="en-GB"/>
              </w:rPr>
              <w:t>international@asp.wroc</w:t>
            </w:r>
            <w:r w:rsidRPr="006B30BB">
              <w:rPr>
                <w:rFonts w:ascii="Verdana" w:hAnsi="Verdana" w:cs="Arial"/>
                <w:b/>
                <w:color w:val="002060"/>
                <w:sz w:val="20"/>
                <w:lang w:val="en-GB"/>
              </w:rPr>
              <w:t>.pl</w:t>
            </w:r>
          </w:p>
          <w:p w14:paraId="4D1B94B0" w14:textId="77777777" w:rsidR="00907B93" w:rsidRPr="00E1340E" w:rsidRDefault="00907B93" w:rsidP="000854CA">
            <w:pPr>
              <w:spacing w:after="0"/>
              <w:rPr>
                <w:rFonts w:ascii="Verdana" w:hAnsi="Verdana"/>
                <w:b/>
                <w:sz w:val="20"/>
                <w:lang w:val="en-GB"/>
              </w:rPr>
            </w:pPr>
            <w:r w:rsidRPr="00DE6C15">
              <w:rPr>
                <w:rFonts w:ascii="Verdana" w:hAnsi="Verdana" w:cs="Arial"/>
                <w:b/>
                <w:color w:val="002060"/>
                <w:sz w:val="20"/>
                <w:lang w:val="en-US"/>
              </w:rPr>
              <w:t>0</w:t>
            </w:r>
            <w:r>
              <w:rPr>
                <w:rFonts w:ascii="Verdana" w:hAnsi="Verdana" w:cs="Arial"/>
                <w:b/>
                <w:color w:val="002060"/>
                <w:sz w:val="20"/>
                <w:lang w:val="en-US"/>
              </w:rPr>
              <w:t>0</w:t>
            </w:r>
            <w:r w:rsidRPr="00DE6C15">
              <w:rPr>
                <w:rFonts w:ascii="Verdana" w:hAnsi="Verdana" w:cs="Arial"/>
                <w:b/>
                <w:color w:val="002060"/>
                <w:sz w:val="20"/>
                <w:lang w:val="en-US"/>
              </w:rPr>
              <w:t>48 71 34 380 31</w:t>
            </w:r>
            <w:r w:rsidRPr="002D6DF0">
              <w:rPr>
                <w:color w:val="000000"/>
                <w:sz w:val="16"/>
                <w:szCs w:val="16"/>
                <w:lang w:val="en-GB" w:eastAsia="en-GB"/>
              </w:rPr>
              <w:t xml:space="preserve"> </w:t>
            </w:r>
            <w:r w:rsidRPr="00E1340E">
              <w:rPr>
                <w:rFonts w:ascii="Verdana" w:hAnsi="Verdana" w:cs="Arial"/>
                <w:b/>
                <w:color w:val="002060"/>
                <w:sz w:val="20"/>
                <w:lang w:val="en-US"/>
              </w:rPr>
              <w:t xml:space="preserve"> ext. </w:t>
            </w:r>
            <w:r>
              <w:rPr>
                <w:rFonts w:ascii="Verdana" w:hAnsi="Verdana" w:cs="Arial"/>
                <w:b/>
                <w:color w:val="002060"/>
                <w:sz w:val="20"/>
                <w:lang w:val="en-US"/>
              </w:rPr>
              <w:t>232</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woanieprzypisukocowego"/>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155"/>
        <w:gridCol w:w="2304"/>
        <w:gridCol w:w="2116"/>
      </w:tblGrid>
      <w:tr w:rsidR="00D97FE7" w:rsidRPr="00D97FE7" w14:paraId="5D72C57C" w14:textId="77777777" w:rsidTr="00907B93">
        <w:trPr>
          <w:trHeight w:val="371"/>
        </w:trPr>
        <w:tc>
          <w:tcPr>
            <w:tcW w:w="2197"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575" w:type="dxa"/>
            <w:gridSpan w:val="3"/>
            <w:shd w:val="clear" w:color="auto" w:fill="FFFFFF"/>
          </w:tcPr>
          <w:p w14:paraId="5D72C57B" w14:textId="3738FB14" w:rsidR="00D97FE7" w:rsidRPr="007673FA" w:rsidRDefault="00907B93" w:rsidP="00A07EA6">
            <w:pPr>
              <w:ind w:right="-993"/>
              <w:jc w:val="center"/>
              <w:rPr>
                <w:rFonts w:ascii="Verdana" w:hAnsi="Verdana" w:cs="Arial"/>
                <w:b/>
                <w:color w:val="002060"/>
                <w:sz w:val="20"/>
                <w:lang w:val="en-GB"/>
              </w:rPr>
            </w:pPr>
            <w:r w:rsidRPr="00F9223E">
              <w:rPr>
                <w:rFonts w:ascii="Verdana" w:hAnsi="Verdana"/>
                <w:b/>
                <w:bCs/>
                <w:color w:val="002060"/>
                <w:sz w:val="20"/>
                <w:highlight w:val="yellow"/>
                <w:lang w:val="en-US"/>
              </w:rPr>
              <w:t xml:space="preserve">[Please fill in </w:t>
            </w:r>
            <w:r>
              <w:rPr>
                <w:rFonts w:ascii="Verdana" w:hAnsi="Verdana"/>
                <w:b/>
                <w:bCs/>
                <w:color w:val="002060"/>
                <w:sz w:val="20"/>
                <w:highlight w:val="yellow"/>
                <w:lang w:val="en-US"/>
              </w:rPr>
              <w:t>with the full legal name of the u</w:t>
            </w:r>
            <w:r w:rsidRPr="00F9223E">
              <w:rPr>
                <w:rFonts w:ascii="Verdana" w:hAnsi="Verdana"/>
                <w:b/>
                <w:bCs/>
                <w:color w:val="002060"/>
                <w:sz w:val="20"/>
                <w:highlight w:val="yellow"/>
                <w:lang w:val="en-US"/>
              </w:rPr>
              <w:t>niversity in English]</w:t>
            </w:r>
          </w:p>
        </w:tc>
      </w:tr>
      <w:tr w:rsidR="00907B93" w:rsidRPr="007673FA" w14:paraId="5D72C583" w14:textId="77777777" w:rsidTr="00907B93">
        <w:trPr>
          <w:trHeight w:val="404"/>
        </w:trPr>
        <w:tc>
          <w:tcPr>
            <w:tcW w:w="2197" w:type="dxa"/>
            <w:shd w:val="clear" w:color="auto" w:fill="FFFFFF"/>
          </w:tcPr>
          <w:p w14:paraId="5D72C57D" w14:textId="77777777" w:rsidR="00907B93" w:rsidRPr="00461A0D" w:rsidRDefault="00907B93" w:rsidP="00907B93">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907B93" w:rsidRPr="00A740AA" w:rsidRDefault="00907B93" w:rsidP="00907B93">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907B93" w:rsidRPr="007673FA" w:rsidRDefault="00907B93" w:rsidP="00907B93">
            <w:pPr>
              <w:spacing w:after="0"/>
              <w:ind w:right="-993"/>
              <w:jc w:val="left"/>
              <w:rPr>
                <w:rFonts w:ascii="Verdana" w:hAnsi="Verdana" w:cs="Arial"/>
                <w:sz w:val="20"/>
                <w:lang w:val="en-GB"/>
              </w:rPr>
            </w:pPr>
          </w:p>
        </w:tc>
        <w:tc>
          <w:tcPr>
            <w:tcW w:w="2155" w:type="dxa"/>
            <w:shd w:val="clear" w:color="auto" w:fill="FFFFFF"/>
          </w:tcPr>
          <w:p w14:paraId="5D72C580" w14:textId="2D99150C" w:rsidR="00907B93" w:rsidRPr="007673FA" w:rsidRDefault="00907B93" w:rsidP="00907B93">
            <w:pPr>
              <w:ind w:right="-993"/>
              <w:jc w:val="left"/>
              <w:rPr>
                <w:rFonts w:ascii="Verdana" w:hAnsi="Verdana" w:cs="Arial"/>
                <w:b/>
                <w:color w:val="002060"/>
                <w:sz w:val="20"/>
                <w:lang w:val="en-GB"/>
              </w:rPr>
            </w:pPr>
            <w:r w:rsidRPr="00342B8A">
              <w:rPr>
                <w:rFonts w:ascii="Verdana" w:hAnsi="Verdana" w:cs="Arial"/>
                <w:b/>
                <w:color w:val="002060"/>
                <w:sz w:val="20"/>
                <w:highlight w:val="yellow"/>
                <w:lang w:val="en-GB"/>
              </w:rPr>
              <w:t>[</w:t>
            </w:r>
            <w:r>
              <w:rPr>
                <w:rFonts w:ascii="Verdana" w:hAnsi="Verdana" w:cs="Arial"/>
                <w:b/>
                <w:color w:val="002060"/>
                <w:sz w:val="20"/>
                <w:highlight w:val="yellow"/>
                <w:lang w:val="en-GB"/>
              </w:rPr>
              <w:t>Please fill in</w:t>
            </w:r>
            <w:r w:rsidRPr="00342B8A">
              <w:rPr>
                <w:rFonts w:ascii="Verdana" w:hAnsi="Verdana" w:cs="Arial"/>
                <w:b/>
                <w:color w:val="002060"/>
                <w:sz w:val="20"/>
                <w:highlight w:val="yellow"/>
                <w:lang w:val="en-GB"/>
              </w:rPr>
              <w:t>]</w:t>
            </w:r>
          </w:p>
        </w:tc>
        <w:tc>
          <w:tcPr>
            <w:tcW w:w="2304" w:type="dxa"/>
            <w:shd w:val="clear" w:color="auto" w:fill="FFFFFF"/>
          </w:tcPr>
          <w:p w14:paraId="5D72C581" w14:textId="6BA90128" w:rsidR="00907B93" w:rsidRPr="007673FA" w:rsidRDefault="00907B93" w:rsidP="00907B93">
            <w:pPr>
              <w:ind w:right="-993"/>
              <w:jc w:val="left"/>
              <w:rPr>
                <w:rFonts w:ascii="Verdana" w:hAnsi="Verdana" w:cs="Arial"/>
                <w:sz w:val="20"/>
                <w:lang w:val="en-GB"/>
              </w:rPr>
            </w:pPr>
            <w:r>
              <w:rPr>
                <w:rFonts w:ascii="Verdana" w:hAnsi="Verdana" w:cs="Arial"/>
                <w:sz w:val="20"/>
                <w:lang w:val="en-GB"/>
              </w:rPr>
              <w:t>Faculty/</w:t>
            </w:r>
            <w:r w:rsidRPr="007673FA">
              <w:rPr>
                <w:rFonts w:ascii="Verdana" w:hAnsi="Verdana" w:cs="Arial"/>
                <w:sz w:val="20"/>
                <w:lang w:val="en-GB"/>
              </w:rPr>
              <w:t>Department</w:t>
            </w:r>
          </w:p>
        </w:tc>
        <w:tc>
          <w:tcPr>
            <w:tcW w:w="2116" w:type="dxa"/>
            <w:shd w:val="clear" w:color="auto" w:fill="FFFFFF"/>
          </w:tcPr>
          <w:p w14:paraId="5D72C582" w14:textId="0E5C590C" w:rsidR="00907B93" w:rsidRPr="007673FA" w:rsidRDefault="00907B93" w:rsidP="00907B93">
            <w:pPr>
              <w:ind w:right="-993"/>
              <w:rPr>
                <w:rFonts w:ascii="Verdana" w:hAnsi="Verdana" w:cs="Arial"/>
                <w:b/>
                <w:color w:val="002060"/>
                <w:sz w:val="20"/>
                <w:lang w:val="en-GB"/>
              </w:rPr>
            </w:pPr>
            <w:r w:rsidRPr="00342B8A">
              <w:rPr>
                <w:rFonts w:ascii="Verdana" w:hAnsi="Verdana" w:cs="Arial"/>
                <w:b/>
                <w:color w:val="002060"/>
                <w:sz w:val="20"/>
                <w:highlight w:val="yellow"/>
                <w:lang w:val="en-GB"/>
              </w:rPr>
              <w:t>[</w:t>
            </w:r>
            <w:r>
              <w:rPr>
                <w:rFonts w:ascii="Verdana" w:hAnsi="Verdana" w:cs="Arial"/>
                <w:b/>
                <w:color w:val="002060"/>
                <w:sz w:val="20"/>
                <w:highlight w:val="yellow"/>
                <w:lang w:val="en-GB"/>
              </w:rPr>
              <w:t>Please fill in</w:t>
            </w:r>
            <w:r w:rsidRPr="00342B8A">
              <w:rPr>
                <w:rFonts w:ascii="Verdana" w:hAnsi="Verdana" w:cs="Arial"/>
                <w:b/>
                <w:color w:val="002060"/>
                <w:sz w:val="20"/>
                <w:highlight w:val="yellow"/>
                <w:lang w:val="en-GB"/>
              </w:rPr>
              <w:t>]</w:t>
            </w:r>
          </w:p>
        </w:tc>
      </w:tr>
      <w:tr w:rsidR="00907B93" w:rsidRPr="007673FA" w14:paraId="5D72C588" w14:textId="77777777" w:rsidTr="00907B93">
        <w:trPr>
          <w:trHeight w:val="559"/>
        </w:trPr>
        <w:tc>
          <w:tcPr>
            <w:tcW w:w="2197" w:type="dxa"/>
            <w:shd w:val="clear" w:color="auto" w:fill="FFFFFF"/>
          </w:tcPr>
          <w:p w14:paraId="5D72C584" w14:textId="77777777" w:rsidR="00907B93" w:rsidRPr="007673FA" w:rsidRDefault="00907B93" w:rsidP="00907B93">
            <w:pPr>
              <w:ind w:right="-993"/>
              <w:jc w:val="left"/>
              <w:rPr>
                <w:rFonts w:ascii="Verdana" w:hAnsi="Verdana" w:cs="Arial"/>
                <w:sz w:val="20"/>
                <w:lang w:val="en-GB"/>
              </w:rPr>
            </w:pPr>
            <w:r w:rsidRPr="007673FA">
              <w:rPr>
                <w:rFonts w:ascii="Verdana" w:hAnsi="Verdana" w:cs="Arial"/>
                <w:sz w:val="20"/>
                <w:lang w:val="en-GB"/>
              </w:rPr>
              <w:t>Address</w:t>
            </w:r>
          </w:p>
        </w:tc>
        <w:tc>
          <w:tcPr>
            <w:tcW w:w="2155" w:type="dxa"/>
            <w:shd w:val="clear" w:color="auto" w:fill="FFFFFF"/>
          </w:tcPr>
          <w:p w14:paraId="5D72C585" w14:textId="4ED3AFE4" w:rsidR="00907B93" w:rsidRPr="007673FA" w:rsidRDefault="00907B93" w:rsidP="00907B93">
            <w:pPr>
              <w:ind w:right="-993"/>
              <w:jc w:val="left"/>
              <w:rPr>
                <w:rFonts w:ascii="Verdana" w:hAnsi="Verdana" w:cs="Arial"/>
                <w:color w:val="002060"/>
                <w:sz w:val="20"/>
                <w:lang w:val="en-GB"/>
              </w:rPr>
            </w:pPr>
            <w:r w:rsidRPr="00342B8A">
              <w:rPr>
                <w:rFonts w:ascii="Verdana" w:hAnsi="Verdana" w:cs="Arial"/>
                <w:b/>
                <w:color w:val="002060"/>
                <w:sz w:val="20"/>
                <w:highlight w:val="yellow"/>
                <w:lang w:val="en-GB"/>
              </w:rPr>
              <w:t>[</w:t>
            </w:r>
            <w:r>
              <w:rPr>
                <w:rFonts w:ascii="Verdana" w:hAnsi="Verdana" w:cs="Arial"/>
                <w:b/>
                <w:color w:val="002060"/>
                <w:sz w:val="20"/>
                <w:highlight w:val="yellow"/>
                <w:lang w:val="en-GB"/>
              </w:rPr>
              <w:t>Please fill in</w:t>
            </w:r>
            <w:r>
              <w:rPr>
                <w:rFonts w:ascii="Verdana" w:hAnsi="Verdana" w:cs="Arial"/>
                <w:b/>
                <w:color w:val="002060"/>
                <w:sz w:val="20"/>
                <w:highlight w:val="yellow"/>
                <w:lang w:val="en-GB"/>
              </w:rPr>
              <w:t xml:space="preserve"> with</w:t>
            </w:r>
            <w:r>
              <w:rPr>
                <w:rFonts w:ascii="Verdana" w:hAnsi="Verdana" w:cs="Arial"/>
                <w:b/>
                <w:color w:val="002060"/>
                <w:sz w:val="20"/>
                <w:highlight w:val="yellow"/>
                <w:lang w:val="en-GB"/>
              </w:rPr>
              <w:br/>
              <w:t>the full postal</w:t>
            </w:r>
            <w:r>
              <w:rPr>
                <w:rFonts w:ascii="Verdana" w:hAnsi="Verdana" w:cs="Arial"/>
                <w:b/>
                <w:color w:val="002060"/>
                <w:sz w:val="20"/>
                <w:highlight w:val="yellow"/>
                <w:lang w:val="en-GB"/>
              </w:rPr>
              <w:br/>
              <w:t>adress</w:t>
            </w:r>
            <w:r w:rsidRPr="00342B8A">
              <w:rPr>
                <w:rFonts w:ascii="Verdana" w:hAnsi="Verdana" w:cs="Arial"/>
                <w:b/>
                <w:color w:val="002060"/>
                <w:sz w:val="20"/>
                <w:highlight w:val="yellow"/>
                <w:lang w:val="en-GB"/>
              </w:rPr>
              <w:t>]</w:t>
            </w:r>
          </w:p>
        </w:tc>
        <w:tc>
          <w:tcPr>
            <w:tcW w:w="2304" w:type="dxa"/>
            <w:shd w:val="clear" w:color="auto" w:fill="FFFFFF"/>
          </w:tcPr>
          <w:p w14:paraId="5D72C586" w14:textId="77777777" w:rsidR="00907B93" w:rsidRPr="007673FA" w:rsidRDefault="00907B93" w:rsidP="00907B93">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16" w:type="dxa"/>
            <w:shd w:val="clear" w:color="auto" w:fill="FFFFFF"/>
          </w:tcPr>
          <w:p w14:paraId="5D72C587" w14:textId="71A5ADA0" w:rsidR="00907B93" w:rsidRPr="007673FA" w:rsidRDefault="00907B93" w:rsidP="00907B93">
            <w:pPr>
              <w:tabs>
                <w:tab w:val="left" w:pos="600"/>
              </w:tabs>
              <w:ind w:right="-993"/>
              <w:rPr>
                <w:rFonts w:ascii="Verdana" w:hAnsi="Verdana" w:cs="Arial"/>
                <w:b/>
                <w:sz w:val="20"/>
                <w:lang w:val="en-GB"/>
              </w:rPr>
            </w:pPr>
            <w:r w:rsidRPr="00342B8A">
              <w:rPr>
                <w:rFonts w:ascii="Verdana" w:hAnsi="Verdana" w:cs="Arial"/>
                <w:b/>
                <w:color w:val="002060"/>
                <w:sz w:val="20"/>
                <w:highlight w:val="yellow"/>
                <w:lang w:val="en-GB"/>
              </w:rPr>
              <w:t>[</w:t>
            </w:r>
            <w:r>
              <w:rPr>
                <w:rFonts w:ascii="Verdana" w:hAnsi="Verdana" w:cs="Arial"/>
                <w:b/>
                <w:color w:val="002060"/>
                <w:sz w:val="20"/>
                <w:highlight w:val="yellow"/>
                <w:lang w:val="en-GB"/>
              </w:rPr>
              <w:t>Please fill in</w:t>
            </w:r>
            <w:r w:rsidRPr="00342B8A">
              <w:rPr>
                <w:rFonts w:ascii="Verdana" w:hAnsi="Verdana" w:cs="Arial"/>
                <w:b/>
                <w:color w:val="002060"/>
                <w:sz w:val="20"/>
                <w:highlight w:val="yellow"/>
                <w:lang w:val="en-GB"/>
              </w:rPr>
              <w:t>]</w:t>
            </w:r>
          </w:p>
        </w:tc>
      </w:tr>
      <w:tr w:rsidR="00907B93" w:rsidRPr="003D0705" w14:paraId="5D72C58D" w14:textId="77777777" w:rsidTr="00907B93">
        <w:tc>
          <w:tcPr>
            <w:tcW w:w="2197" w:type="dxa"/>
            <w:shd w:val="clear" w:color="auto" w:fill="FFFFFF"/>
          </w:tcPr>
          <w:p w14:paraId="5D72C589" w14:textId="77777777" w:rsidR="00907B93" w:rsidRPr="007673FA" w:rsidRDefault="00907B93" w:rsidP="00907B93">
            <w:pPr>
              <w:ind w:right="-993"/>
              <w:jc w:val="left"/>
              <w:rPr>
                <w:rFonts w:ascii="Verdana" w:hAnsi="Verdana" w:cs="Arial"/>
                <w:sz w:val="20"/>
                <w:lang w:val="en-GB"/>
              </w:rPr>
            </w:pPr>
            <w:r w:rsidRPr="007673FA">
              <w:rPr>
                <w:rFonts w:ascii="Verdana" w:hAnsi="Verdana" w:cs="Arial"/>
                <w:sz w:val="20"/>
                <w:lang w:val="en-GB"/>
              </w:rPr>
              <w:lastRenderedPageBreak/>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155" w:type="dxa"/>
            <w:shd w:val="clear" w:color="auto" w:fill="FFFFFF"/>
          </w:tcPr>
          <w:p w14:paraId="5D72C58A" w14:textId="0C1C0EE9" w:rsidR="00907B93" w:rsidRPr="007673FA" w:rsidRDefault="00907B93" w:rsidP="00907B93">
            <w:pPr>
              <w:ind w:right="-993"/>
              <w:jc w:val="left"/>
              <w:rPr>
                <w:rFonts w:ascii="Verdana" w:hAnsi="Verdana" w:cs="Arial"/>
                <w:color w:val="002060"/>
                <w:sz w:val="20"/>
                <w:lang w:val="en-GB"/>
              </w:rPr>
            </w:pPr>
            <w:r w:rsidRPr="00342B8A">
              <w:rPr>
                <w:rFonts w:ascii="Verdana" w:hAnsi="Verdana" w:cs="Arial"/>
                <w:b/>
                <w:color w:val="002060"/>
                <w:sz w:val="20"/>
                <w:highlight w:val="yellow"/>
                <w:lang w:val="en-GB"/>
              </w:rPr>
              <w:t>[</w:t>
            </w:r>
            <w:r>
              <w:rPr>
                <w:rFonts w:ascii="Verdana" w:hAnsi="Verdana" w:cs="Arial"/>
                <w:b/>
                <w:color w:val="002060"/>
                <w:sz w:val="20"/>
                <w:highlight w:val="yellow"/>
                <w:lang w:val="en-GB"/>
              </w:rPr>
              <w:t>Please fill in</w:t>
            </w:r>
            <w:r w:rsidRPr="00342B8A">
              <w:rPr>
                <w:rFonts w:ascii="Verdana" w:hAnsi="Verdana" w:cs="Arial"/>
                <w:b/>
                <w:color w:val="002060"/>
                <w:sz w:val="20"/>
                <w:highlight w:val="yellow"/>
                <w:lang w:val="en-GB"/>
              </w:rPr>
              <w:t>]</w:t>
            </w:r>
          </w:p>
        </w:tc>
        <w:tc>
          <w:tcPr>
            <w:tcW w:w="2304" w:type="dxa"/>
            <w:shd w:val="clear" w:color="auto" w:fill="FFFFFF"/>
          </w:tcPr>
          <w:p w14:paraId="5D72C58B" w14:textId="77777777" w:rsidR="00907B93" w:rsidRPr="003D0705" w:rsidRDefault="00907B93" w:rsidP="00907B93">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16" w:type="dxa"/>
            <w:shd w:val="clear" w:color="auto" w:fill="FFFFFF"/>
          </w:tcPr>
          <w:p w14:paraId="5D72C58C" w14:textId="11614DB0" w:rsidR="00907B93" w:rsidRPr="003D0705" w:rsidRDefault="00907B93" w:rsidP="00907B93">
            <w:pPr>
              <w:ind w:right="-993"/>
              <w:jc w:val="left"/>
              <w:rPr>
                <w:rFonts w:ascii="Verdana" w:hAnsi="Verdana" w:cs="Arial"/>
                <w:b/>
                <w:color w:val="002060"/>
                <w:sz w:val="20"/>
                <w:lang w:val="fr-BE"/>
              </w:rPr>
            </w:pPr>
            <w:r w:rsidRPr="00342B8A">
              <w:rPr>
                <w:rFonts w:ascii="Verdana" w:hAnsi="Verdana" w:cs="Arial"/>
                <w:b/>
                <w:color w:val="002060"/>
                <w:sz w:val="20"/>
                <w:highlight w:val="yellow"/>
                <w:lang w:val="en-GB"/>
              </w:rPr>
              <w:t>[</w:t>
            </w:r>
            <w:r>
              <w:rPr>
                <w:rFonts w:ascii="Verdana" w:hAnsi="Verdana" w:cs="Arial"/>
                <w:b/>
                <w:color w:val="002060"/>
                <w:sz w:val="20"/>
                <w:highlight w:val="yellow"/>
                <w:lang w:val="en-GB"/>
              </w:rPr>
              <w:t>Please fill in</w:t>
            </w:r>
            <w:r w:rsidRPr="00342B8A">
              <w:rPr>
                <w:rFonts w:ascii="Verdana" w:hAnsi="Verdana" w:cs="Arial"/>
                <w:b/>
                <w:color w:val="002060"/>
                <w:sz w:val="20"/>
                <w:highlight w:val="yellow"/>
                <w:lang w:val="en-GB"/>
              </w:rPr>
              <w:t>]</w:t>
            </w:r>
          </w:p>
        </w:tc>
      </w:tr>
      <w:tr w:rsidR="00907B93" w:rsidRPr="00DD35B7" w14:paraId="5D72C594" w14:textId="77777777" w:rsidTr="00907B93">
        <w:trPr>
          <w:trHeight w:val="518"/>
        </w:trPr>
        <w:tc>
          <w:tcPr>
            <w:tcW w:w="2197" w:type="dxa"/>
            <w:shd w:val="clear" w:color="auto" w:fill="FFFFFF"/>
          </w:tcPr>
          <w:p w14:paraId="5D72C58E" w14:textId="77777777" w:rsidR="00907B93" w:rsidRDefault="00907B93" w:rsidP="00907B93">
            <w:pPr>
              <w:spacing w:after="0"/>
              <w:ind w:right="-993"/>
              <w:jc w:val="left"/>
              <w:rPr>
                <w:rFonts w:ascii="Verdana" w:hAnsi="Verdana" w:cs="Arial"/>
                <w:sz w:val="20"/>
                <w:lang w:val="en-GB"/>
              </w:rPr>
            </w:pPr>
            <w:r>
              <w:rPr>
                <w:rFonts w:ascii="Verdana" w:hAnsi="Verdana" w:cs="Arial"/>
                <w:sz w:val="20"/>
                <w:lang w:val="en-GB"/>
              </w:rPr>
              <w:t>Type of enterprise:</w:t>
            </w:r>
          </w:p>
          <w:p w14:paraId="5D72C590" w14:textId="7047F042" w:rsidR="00907B93" w:rsidRPr="00E02718" w:rsidRDefault="00907B93" w:rsidP="00907B93">
            <w:pPr>
              <w:spacing w:after="0"/>
              <w:ind w:right="-993"/>
              <w:jc w:val="left"/>
              <w:rPr>
                <w:rFonts w:ascii="Verdana" w:hAnsi="Verdana" w:cs="Arial"/>
                <w:sz w:val="16"/>
                <w:szCs w:val="16"/>
                <w:lang w:val="en-GB"/>
              </w:rPr>
            </w:pPr>
            <w:r w:rsidDel="001A5D45">
              <w:rPr>
                <w:rFonts w:ascii="Verdana" w:hAnsi="Verdana" w:cs="Arial"/>
                <w:sz w:val="20"/>
                <w:lang w:val="en-GB"/>
              </w:rPr>
              <w:t xml:space="preserve"> </w:t>
            </w:r>
          </w:p>
        </w:tc>
        <w:tc>
          <w:tcPr>
            <w:tcW w:w="2155" w:type="dxa"/>
            <w:shd w:val="clear" w:color="auto" w:fill="FFFFFF"/>
          </w:tcPr>
          <w:p w14:paraId="5D72C591" w14:textId="77777777" w:rsidR="00907B93" w:rsidRPr="007673FA" w:rsidRDefault="00907B93" w:rsidP="00907B93">
            <w:pPr>
              <w:ind w:right="-993"/>
              <w:jc w:val="left"/>
              <w:rPr>
                <w:rFonts w:ascii="Verdana" w:hAnsi="Verdana" w:cs="Arial"/>
                <w:color w:val="002060"/>
                <w:sz w:val="20"/>
                <w:lang w:val="en-GB"/>
              </w:rPr>
            </w:pPr>
          </w:p>
        </w:tc>
        <w:tc>
          <w:tcPr>
            <w:tcW w:w="2304" w:type="dxa"/>
            <w:shd w:val="clear" w:color="auto" w:fill="FFFFFF"/>
          </w:tcPr>
          <w:p w14:paraId="192BF082" w14:textId="20B725B8" w:rsidR="00907B93" w:rsidRPr="00CF3C00" w:rsidRDefault="00907B93" w:rsidP="00907B93">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907B93" w:rsidRPr="00526FE9" w:rsidRDefault="00907B93" w:rsidP="00907B93">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16" w:type="dxa"/>
            <w:shd w:val="clear" w:color="auto" w:fill="FFFFFF"/>
          </w:tcPr>
          <w:p w14:paraId="0A24C3A1" w14:textId="5E0B1135" w:rsidR="00907B93" w:rsidRDefault="00907B93" w:rsidP="00907B93">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&lt;250 employees</w:t>
            </w:r>
          </w:p>
          <w:p w14:paraId="5D72C593" w14:textId="5B1CCC50" w:rsidR="00907B93" w:rsidRPr="00E02718" w:rsidRDefault="00907B93" w:rsidP="00907B93">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&gt;250 employees</w:t>
            </w:r>
          </w:p>
        </w:tc>
      </w:tr>
    </w:tbl>
    <w:p w14:paraId="5D72C596" w14:textId="77777777" w:rsidR="00967A21" w:rsidRPr="00E2199B" w:rsidRDefault="00967A21" w:rsidP="00654677">
      <w:pPr>
        <w:pStyle w:val="Text4"/>
        <w:pBdr>
          <w:bottom w:val="single" w:sz="6" w:space="0" w:color="auto"/>
        </w:pBdr>
        <w:ind w:left="0"/>
        <w:rPr>
          <w:lang w:val="en-GB"/>
        </w:rPr>
      </w:pPr>
    </w:p>
    <w:p w14:paraId="5D72C597" w14:textId="5ABB528F" w:rsidR="00967A21" w:rsidRDefault="00967A21" w:rsidP="00967A21">
      <w:pPr>
        <w:pStyle w:val="Nagwek4"/>
        <w:keepNext w:val="0"/>
        <w:numPr>
          <w:ilvl w:val="0"/>
          <w:numId w:val="0"/>
        </w:numPr>
        <w:jc w:val="left"/>
        <w:rPr>
          <w:rFonts w:ascii="Verdana" w:hAnsi="Verdana" w:cs="Arial"/>
          <w:sz w:val="20"/>
          <w:lang w:val="en-GB"/>
        </w:rPr>
      </w:pPr>
      <w:r>
        <w:rPr>
          <w:rFonts w:ascii="Verdana" w:hAnsi="Verdana" w:cs="Arial"/>
          <w:sz w:val="20"/>
          <w:lang w:val="en-GB"/>
        </w:rPr>
        <w:t>For guidelines, please lo</w:t>
      </w:r>
      <w:r w:rsidR="002C6870">
        <w:rPr>
          <w:rFonts w:ascii="Verdana" w:hAnsi="Verdana" w:cs="Arial"/>
          <w:sz w:val="20"/>
          <w:lang w:val="en-GB"/>
        </w:rPr>
        <w:t>ok at the end notes on page 3.</w:t>
      </w:r>
    </w:p>
    <w:p w14:paraId="19919A95" w14:textId="7E5AE98D" w:rsidR="00F550D9" w:rsidRPr="00F550D9" w:rsidRDefault="00377526"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0D30AC5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xml:space="preserve">: </w:t>
      </w:r>
      <w:r w:rsidR="00907B93" w:rsidRPr="00342B8A">
        <w:rPr>
          <w:rFonts w:ascii="Verdana" w:hAnsi="Verdana" w:cs="Arial"/>
          <w:b/>
          <w:color w:val="002060"/>
          <w:sz w:val="20"/>
          <w:highlight w:val="yellow"/>
          <w:lang w:val="en-GB"/>
        </w:rPr>
        <w:t>[</w:t>
      </w:r>
      <w:r w:rsidR="00907B93">
        <w:rPr>
          <w:rFonts w:ascii="Verdana" w:hAnsi="Verdana" w:cs="Arial"/>
          <w:b/>
          <w:color w:val="002060"/>
          <w:sz w:val="20"/>
          <w:highlight w:val="yellow"/>
          <w:lang w:val="en-GB"/>
        </w:rPr>
        <w:t>Please fill in</w:t>
      </w:r>
      <w:r w:rsidR="00907B93" w:rsidRPr="00342B8A">
        <w:rPr>
          <w:rFonts w:ascii="Verdana" w:hAnsi="Verdana" w:cs="Arial"/>
          <w:b/>
          <w:color w:val="002060"/>
          <w:sz w:val="20"/>
          <w:highlight w:val="yellow"/>
          <w:lang w:val="en-GB"/>
        </w:rPr>
        <w:t>]</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2C6870" w14:paraId="5D72C59E" w14:textId="77777777" w:rsidTr="007E5D32">
        <w:trPr>
          <w:jc w:val="center"/>
        </w:trPr>
        <w:tc>
          <w:tcPr>
            <w:tcW w:w="8763" w:type="dxa"/>
            <w:shd w:val="clear" w:color="auto" w:fill="FFFFFF"/>
            <w:hideMark/>
          </w:tcPr>
          <w:p w14:paraId="0903A024" w14:textId="247B2C5C"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r w:rsidR="00907B93" w:rsidRPr="00342B8A">
              <w:rPr>
                <w:rFonts w:ascii="Verdana" w:hAnsi="Verdana" w:cs="Arial"/>
                <w:b/>
                <w:color w:val="002060"/>
                <w:sz w:val="20"/>
                <w:highlight w:val="yellow"/>
                <w:lang w:val="en-GB"/>
              </w:rPr>
              <w:t xml:space="preserve"> </w:t>
            </w:r>
            <w:r w:rsidR="00907B93" w:rsidRPr="00342B8A">
              <w:rPr>
                <w:rFonts w:ascii="Verdana" w:hAnsi="Verdana" w:cs="Arial"/>
                <w:b/>
                <w:color w:val="002060"/>
                <w:sz w:val="20"/>
                <w:highlight w:val="yellow"/>
                <w:lang w:val="en-GB"/>
              </w:rPr>
              <w:t>[</w:t>
            </w:r>
            <w:r w:rsidR="00907B93">
              <w:rPr>
                <w:rFonts w:ascii="Verdana" w:hAnsi="Verdana" w:cs="Arial"/>
                <w:b/>
                <w:color w:val="002060"/>
                <w:sz w:val="20"/>
                <w:highlight w:val="yellow"/>
                <w:lang w:val="en-GB"/>
              </w:rPr>
              <w:t>Please fill in</w:t>
            </w:r>
            <w:r w:rsidR="00907B93" w:rsidRPr="00342B8A">
              <w:rPr>
                <w:rFonts w:ascii="Verdana" w:hAnsi="Verdana" w:cs="Arial"/>
                <w:b/>
                <w:color w:val="002060"/>
                <w:sz w:val="20"/>
                <w:highlight w:val="yellow"/>
                <w:lang w:val="en-GB"/>
              </w:rPr>
              <w:t>]</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377526" w:rsidRPr="002C6870" w14:paraId="5D72C5A0" w14:textId="77777777" w:rsidTr="007E5D32">
        <w:trPr>
          <w:jc w:val="center"/>
        </w:trPr>
        <w:tc>
          <w:tcPr>
            <w:tcW w:w="8763" w:type="dxa"/>
            <w:shd w:val="clear" w:color="auto" w:fill="FFFFFF"/>
            <w:hideMark/>
          </w:tcPr>
          <w:p w14:paraId="2C491DAB" w14:textId="45358A97"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r w:rsidR="00907B93" w:rsidRPr="00342B8A">
              <w:rPr>
                <w:rFonts w:ascii="Verdana" w:hAnsi="Verdana" w:cs="Arial"/>
                <w:b/>
                <w:color w:val="002060"/>
                <w:sz w:val="20"/>
                <w:highlight w:val="yellow"/>
                <w:lang w:val="en-GB"/>
              </w:rPr>
              <w:t xml:space="preserve"> </w:t>
            </w:r>
            <w:r w:rsidR="00907B93" w:rsidRPr="00342B8A">
              <w:rPr>
                <w:rFonts w:ascii="Verdana" w:hAnsi="Verdana" w:cs="Arial"/>
                <w:b/>
                <w:color w:val="002060"/>
                <w:sz w:val="20"/>
                <w:highlight w:val="yellow"/>
                <w:lang w:val="en-GB"/>
              </w:rPr>
              <w:t>[</w:t>
            </w:r>
            <w:r w:rsidR="00907B93">
              <w:rPr>
                <w:rFonts w:ascii="Verdana" w:hAnsi="Verdana" w:cs="Arial"/>
                <w:b/>
                <w:color w:val="002060"/>
                <w:sz w:val="20"/>
                <w:highlight w:val="yellow"/>
                <w:lang w:val="en-GB"/>
              </w:rPr>
              <w:t>Please fill in</w:t>
            </w:r>
            <w:r w:rsidR="00907B93" w:rsidRPr="00342B8A">
              <w:rPr>
                <w:rFonts w:ascii="Verdana" w:hAnsi="Verdana" w:cs="Arial"/>
                <w:b/>
                <w:color w:val="002060"/>
                <w:sz w:val="20"/>
                <w:highlight w:val="yellow"/>
                <w:lang w:val="en-GB"/>
              </w:rPr>
              <w:t>]</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2C6870" w14:paraId="5D72C5A2" w14:textId="77777777" w:rsidTr="007E5D32">
        <w:trPr>
          <w:jc w:val="center"/>
        </w:trPr>
        <w:tc>
          <w:tcPr>
            <w:tcW w:w="8763" w:type="dxa"/>
            <w:shd w:val="clear" w:color="auto" w:fill="FFFFFF"/>
            <w:hideMark/>
          </w:tcPr>
          <w:p w14:paraId="0923DC92" w14:textId="67D2829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654677">
              <w:rPr>
                <w:rFonts w:ascii="Verdana" w:hAnsi="Verdana" w:cs="Calibri"/>
                <w:b/>
                <w:sz w:val="20"/>
                <w:lang w:val="en-GB"/>
              </w:rPr>
              <w:t xml:space="preserve"> </w:t>
            </w:r>
            <w:r w:rsidR="00654677" w:rsidRPr="00743F98">
              <w:rPr>
                <w:rFonts w:ascii="Verdana" w:hAnsi="Verdana" w:cs="Calibri"/>
                <w:b/>
                <w:sz w:val="20"/>
                <w:lang w:val="en-GB"/>
              </w:rPr>
              <w:t>(including the vi</w:t>
            </w:r>
            <w:r w:rsidR="00654677">
              <w:rPr>
                <w:rFonts w:ascii="Verdana" w:hAnsi="Verdana" w:cs="Calibri"/>
                <w:b/>
                <w:sz w:val="20"/>
                <w:lang w:val="en-GB"/>
              </w:rPr>
              <w:t>rtual component, if applicable)</w:t>
            </w:r>
            <w:r w:rsidR="00D302B8">
              <w:rPr>
                <w:rFonts w:ascii="Verdana" w:hAnsi="Verdana" w:cs="Calibri"/>
                <w:b/>
                <w:sz w:val="20"/>
                <w:lang w:val="en-GB"/>
              </w:rPr>
              <w:t>:</w:t>
            </w:r>
          </w:p>
          <w:p w14:paraId="40678246" w14:textId="7F8AD1BE" w:rsidR="008F1CA2" w:rsidRDefault="00907B93" w:rsidP="004A4118">
            <w:pPr>
              <w:spacing w:before="240" w:after="120"/>
              <w:rPr>
                <w:rFonts w:ascii="Verdana" w:hAnsi="Verdana" w:cs="Calibri"/>
                <w:b/>
                <w:sz w:val="20"/>
                <w:lang w:val="en-GB"/>
              </w:rPr>
            </w:pPr>
            <w:r w:rsidRPr="00342B8A">
              <w:rPr>
                <w:rFonts w:ascii="Verdana" w:hAnsi="Verdana" w:cs="Arial"/>
                <w:b/>
                <w:color w:val="002060"/>
                <w:sz w:val="20"/>
                <w:highlight w:val="yellow"/>
                <w:lang w:val="en-GB"/>
              </w:rPr>
              <w:t>[</w:t>
            </w:r>
            <w:r>
              <w:rPr>
                <w:rFonts w:ascii="Verdana" w:hAnsi="Verdana" w:cs="Arial"/>
                <w:b/>
                <w:color w:val="002060"/>
                <w:sz w:val="20"/>
                <w:highlight w:val="yellow"/>
                <w:lang w:val="en-GB"/>
              </w:rPr>
              <w:t>Please fill in</w:t>
            </w:r>
            <w:r w:rsidRPr="00342B8A">
              <w:rPr>
                <w:rFonts w:ascii="Verdana" w:hAnsi="Verdana" w:cs="Arial"/>
                <w:b/>
                <w:color w:val="002060"/>
                <w:sz w:val="20"/>
                <w:highlight w:val="yellow"/>
                <w:lang w:val="en-GB"/>
              </w:rPr>
              <w:t>]</w:t>
            </w: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2C6870" w14:paraId="5D72C5A4" w14:textId="77777777" w:rsidTr="007E5D32">
        <w:trPr>
          <w:jc w:val="center"/>
        </w:trPr>
        <w:tc>
          <w:tcPr>
            <w:tcW w:w="8763" w:type="dxa"/>
            <w:shd w:val="clear" w:color="auto" w:fill="FFFFFF"/>
            <w:hideMark/>
          </w:tcPr>
          <w:p w14:paraId="633EF97E" w14:textId="7CC20345"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r w:rsidR="00907B93" w:rsidRPr="00342B8A">
              <w:rPr>
                <w:rFonts w:ascii="Verdana" w:hAnsi="Verdana" w:cs="Arial"/>
                <w:b/>
                <w:color w:val="002060"/>
                <w:sz w:val="20"/>
                <w:highlight w:val="yellow"/>
                <w:lang w:val="en-GB"/>
              </w:rPr>
              <w:t xml:space="preserve"> </w:t>
            </w:r>
            <w:r w:rsidR="00907B93" w:rsidRPr="00342B8A">
              <w:rPr>
                <w:rFonts w:ascii="Verdana" w:hAnsi="Verdana" w:cs="Arial"/>
                <w:b/>
                <w:color w:val="002060"/>
                <w:sz w:val="20"/>
                <w:highlight w:val="yellow"/>
                <w:lang w:val="en-GB"/>
              </w:rPr>
              <w:t>[</w:t>
            </w:r>
            <w:r w:rsidR="00907B93">
              <w:rPr>
                <w:rFonts w:ascii="Verdana" w:hAnsi="Verdana" w:cs="Arial"/>
                <w:b/>
                <w:color w:val="002060"/>
                <w:sz w:val="20"/>
                <w:highlight w:val="yellow"/>
                <w:lang w:val="en-GB"/>
              </w:rPr>
              <w:t>Please fill in</w:t>
            </w:r>
            <w:r w:rsidR="00907B93" w:rsidRPr="00342B8A">
              <w:rPr>
                <w:rFonts w:ascii="Verdana" w:hAnsi="Verdana" w:cs="Arial"/>
                <w:b/>
                <w:color w:val="002060"/>
                <w:sz w:val="20"/>
                <w:highlight w:val="yellow"/>
                <w:lang w:val="en-GB"/>
              </w:rPr>
              <w:t>]</w:t>
            </w:r>
          </w:p>
          <w:p w14:paraId="1AA1BC2D" w14:textId="33A24245" w:rsidR="008F1CA2" w:rsidRDefault="008F1CA2" w:rsidP="004A4118">
            <w:pPr>
              <w:spacing w:before="240" w:after="120"/>
              <w:rPr>
                <w:rFonts w:ascii="Verdana" w:hAnsi="Verdana" w:cs="Calibri"/>
                <w:b/>
                <w:sz w:val="20"/>
                <w:lang w:val="en-GB"/>
              </w:rPr>
            </w:pP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12D901F9"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2C6870"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61F509ED"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r w:rsidR="00907B93" w:rsidRPr="00342B8A">
              <w:rPr>
                <w:rFonts w:ascii="Verdana" w:hAnsi="Verdana" w:cs="Arial"/>
                <w:b/>
                <w:color w:val="002060"/>
                <w:sz w:val="20"/>
                <w:highlight w:val="yellow"/>
                <w:lang w:val="en-GB"/>
              </w:rPr>
              <w:t xml:space="preserve"> </w:t>
            </w:r>
            <w:r w:rsidR="00907B93" w:rsidRPr="00342B8A">
              <w:rPr>
                <w:rFonts w:ascii="Verdana" w:hAnsi="Verdana" w:cs="Arial"/>
                <w:b/>
                <w:color w:val="002060"/>
                <w:sz w:val="20"/>
                <w:highlight w:val="yellow"/>
                <w:lang w:val="en-GB"/>
              </w:rPr>
              <w:t>[</w:t>
            </w:r>
            <w:r w:rsidR="00907B93">
              <w:rPr>
                <w:rFonts w:ascii="Verdana" w:hAnsi="Verdana" w:cs="Arial"/>
                <w:b/>
                <w:color w:val="002060"/>
                <w:sz w:val="20"/>
                <w:highlight w:val="yellow"/>
                <w:lang w:val="en-GB"/>
              </w:rPr>
              <w:t>Please fill in</w:t>
            </w:r>
            <w:r w:rsidR="00907B93" w:rsidRPr="00342B8A">
              <w:rPr>
                <w:rFonts w:ascii="Verdana" w:hAnsi="Verdana" w:cs="Arial"/>
                <w:b/>
                <w:color w:val="002060"/>
                <w:sz w:val="20"/>
                <w:highlight w:val="yellow"/>
                <w:lang w:val="en-GB"/>
              </w:rPr>
              <w:t>]</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50EE8BC6"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w:t>
            </w:r>
            <w:r w:rsidR="00907B93" w:rsidRPr="00EC345E">
              <w:rPr>
                <w:rFonts w:ascii="Verdana" w:hAnsi="Verdana" w:cs="Calibri"/>
                <w:b/>
                <w:strike/>
                <w:sz w:val="20"/>
                <w:lang w:val="en-GB"/>
              </w:rPr>
              <w:t xml:space="preserve"> </w:t>
            </w:r>
            <w:r w:rsidR="00907B93" w:rsidRPr="00EC345E">
              <w:rPr>
                <w:rFonts w:ascii="Verdana" w:hAnsi="Verdana" w:cs="Calibri"/>
                <w:b/>
                <w:strike/>
                <w:sz w:val="20"/>
                <w:lang w:val="en-GB"/>
              </w:rPr>
              <w:t>enterprise</w:t>
            </w:r>
          </w:p>
          <w:p w14:paraId="1003C138" w14:textId="7699F45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907B93">
              <w:rPr>
                <w:rFonts w:ascii="Verdana" w:hAnsi="Verdana" w:cs="Calibri"/>
                <w:b/>
                <w:sz w:val="20"/>
                <w:lang w:val="en-GB"/>
              </w:rPr>
              <w:t xml:space="preserve"> </w:t>
            </w:r>
            <w:r w:rsidR="00907B93">
              <w:rPr>
                <w:rFonts w:ascii="Verdana" w:hAnsi="Verdana" w:cs="Calibri"/>
                <w:b/>
                <w:sz w:val="20"/>
                <w:lang w:val="en-GB"/>
              </w:rPr>
              <w:t>Aleksandra Zaczek-Gbiorczyk, Head of the IRO</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p>
          <w:p w14:paraId="0D3903DC" w14:textId="77777777" w:rsidR="00907B93" w:rsidRDefault="00F550D9" w:rsidP="00772741">
            <w:pPr>
              <w:tabs>
                <w:tab w:val="left" w:pos="3312"/>
                <w:tab w:val="left" w:pos="6147"/>
                <w:tab w:val="left" w:pos="6856"/>
              </w:tabs>
              <w:spacing w:after="120"/>
              <w:rPr>
                <w:rFonts w:ascii="Verdana" w:hAnsi="Verdana" w:cs="Arial"/>
                <w:b/>
                <w:color w:val="002060"/>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907B93" w:rsidRPr="00342B8A">
              <w:rPr>
                <w:rFonts w:ascii="Verdana" w:hAnsi="Verdana" w:cs="Arial"/>
                <w:b/>
                <w:color w:val="002060"/>
                <w:sz w:val="20"/>
                <w:highlight w:val="yellow"/>
                <w:lang w:val="en-GB"/>
              </w:rPr>
              <w:t xml:space="preserve"> </w:t>
            </w:r>
            <w:r w:rsidR="00907B93" w:rsidRPr="00342B8A">
              <w:rPr>
                <w:rFonts w:ascii="Verdana" w:hAnsi="Verdana" w:cs="Arial"/>
                <w:b/>
                <w:color w:val="002060"/>
                <w:sz w:val="20"/>
                <w:highlight w:val="yellow"/>
                <w:lang w:val="en-GB"/>
              </w:rPr>
              <w:t>[</w:t>
            </w:r>
            <w:r w:rsidR="00907B93">
              <w:rPr>
                <w:rFonts w:ascii="Verdana" w:hAnsi="Verdana" w:cs="Arial"/>
                <w:b/>
                <w:color w:val="002060"/>
                <w:sz w:val="20"/>
                <w:highlight w:val="yellow"/>
                <w:lang w:val="en-GB"/>
              </w:rPr>
              <w:t>Please fill in</w:t>
            </w:r>
            <w:r w:rsidR="00907B93" w:rsidRPr="00342B8A">
              <w:rPr>
                <w:rFonts w:ascii="Verdana" w:hAnsi="Verdana" w:cs="Arial"/>
                <w:b/>
                <w:color w:val="002060"/>
                <w:sz w:val="20"/>
                <w:highlight w:val="yellow"/>
                <w:lang w:val="en-GB"/>
              </w:rPr>
              <w:t>]</w:t>
            </w:r>
          </w:p>
          <w:p w14:paraId="1203B6BE" w14:textId="53916E15"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C3C321" w14:textId="77777777" w:rsidR="004E382A" w:rsidRDefault="004E382A">
      <w:r>
        <w:separator/>
      </w:r>
    </w:p>
  </w:endnote>
  <w:endnote w:type="continuationSeparator" w:id="0">
    <w:p w14:paraId="72E44510" w14:textId="77777777" w:rsidR="004E382A" w:rsidRDefault="004E382A">
      <w:r>
        <w:continuationSeparator/>
      </w:r>
    </w:p>
  </w:endnote>
  <w:endnote w:id="1">
    <w:p w14:paraId="34985CE8" w14:textId="1665FCC8" w:rsidR="00D97FE7" w:rsidRPr="002A2E71" w:rsidRDefault="00D97FE7"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endnote>
  <w:endnote w:id="2">
    <w:p w14:paraId="57EFAF88" w14:textId="77777777" w:rsidR="00907B93" w:rsidRPr="002A2E71" w:rsidRDefault="00907B93" w:rsidP="00907B93">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212DC87A" w14:textId="77777777" w:rsidR="00907B93" w:rsidRPr="002A2E71" w:rsidRDefault="00907B93" w:rsidP="00907B93">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Style w:val="Odwoanieprzypisukocowego"/>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203E30C6" w14:textId="77777777" w:rsidR="00907B93" w:rsidRPr="002A2E71" w:rsidRDefault="00907B93" w:rsidP="00907B93">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Pr="002A2E71">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0CE1E54A" w14:textId="77777777" w:rsidR="00907B93" w:rsidRPr="002A2E71" w:rsidRDefault="00907B93" w:rsidP="00907B93">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cze"/>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29355CE6" w:rsidR="009F2721" w:rsidRPr="002A2E71" w:rsidRDefault="009F2721"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All refererences to "</w:t>
      </w:r>
      <w:r w:rsidRPr="002A2E71">
        <w:rPr>
          <w:rFonts w:ascii="Verdana" w:hAnsi="Verdana"/>
          <w:b/>
          <w:sz w:val="16"/>
          <w:szCs w:val="16"/>
          <w:lang w:val="en-GB"/>
        </w:rPr>
        <w:t>enterprise</w:t>
      </w:r>
      <w:r w:rsidRPr="002A2E71">
        <w:rPr>
          <w:rFonts w:ascii="Verdana" w:hAnsi="Verdana"/>
          <w:sz w:val="16"/>
          <w:szCs w:val="16"/>
          <w:lang w:val="en-GB"/>
        </w:rPr>
        <w:t>" are only applicable to mobility for staff between</w:t>
      </w:r>
      <w:r w:rsidR="00EC5ADF">
        <w:rPr>
          <w:rFonts w:ascii="Verdana" w:hAnsi="Verdana"/>
          <w:sz w:val="16"/>
          <w:szCs w:val="16"/>
          <w:lang w:val="en-GB"/>
        </w:rPr>
        <w:t xml:space="preserve"> EU</w:t>
      </w:r>
      <w:bookmarkStart w:id="0" w:name="_GoBack"/>
      <w:bookmarkEnd w:id="0"/>
      <w:r w:rsidR="00EC5ADF">
        <w:rPr>
          <w:rFonts w:ascii="Verdana" w:hAnsi="Verdana"/>
          <w:sz w:val="16"/>
          <w:szCs w:val="16"/>
          <w:lang w:val="en-GB"/>
        </w:rPr>
        <w:t xml:space="preserve"> Member States and third countries associated to the programme</w:t>
      </w:r>
      <w:r w:rsidR="00D97FE7" w:rsidRPr="002A2E71">
        <w:rPr>
          <w:rFonts w:ascii="Verdana" w:hAnsi="Verdana"/>
          <w:sz w:val="16"/>
          <w:szCs w:val="16"/>
          <w:lang w:val="en-GB"/>
        </w:rPr>
        <w:t xml:space="preserve"> or within Capacity Building projects</w:t>
      </w:r>
      <w:r w:rsidR="00A61D65" w:rsidRPr="002A2E71">
        <w:rPr>
          <w:rFonts w:ascii="Verdana" w:hAnsi="Verdana"/>
          <w:sz w:val="16"/>
          <w:szCs w:val="16"/>
          <w:lang w:val="en-GB"/>
        </w:rPr>
        <w:t>.</w:t>
      </w:r>
    </w:p>
  </w:endnote>
  <w:endnote w:id="7">
    <w:p w14:paraId="2A32932D" w14:textId="6AFFC985" w:rsidR="008F1CA2" w:rsidRPr="008F1CA2" w:rsidRDefault="008F1CA2"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w:t>
      </w:r>
      <w:r w:rsidR="00EC5ADF">
        <w:rPr>
          <w:rFonts w:ascii="Verdana" w:hAnsi="Verdana" w:cs="Calibri"/>
          <w:sz w:val="16"/>
          <w:szCs w:val="16"/>
          <w:lang w:val="en-GB"/>
        </w:rPr>
        <w:t xml:space="preserve"> third coutnries not associated to the programme</w:t>
      </w:r>
      <w:r w:rsidR="00383F05" w:rsidRPr="002A2E71">
        <w:rPr>
          <w:rFonts w:ascii="Verdana" w:hAnsi="Verdana" w:cs="Calibri"/>
          <w:sz w:val="16"/>
          <w:szCs w:val="16"/>
          <w:lang w:val="en-GB"/>
        </w:rPr>
        <w:t xml:space="preserve">: the national legislation of the </w:t>
      </w:r>
      <w:r w:rsidR="00EC5ADF">
        <w:rPr>
          <w:rFonts w:ascii="Verdana" w:hAnsi="Verdana" w:cs="Calibri"/>
          <w:sz w:val="16"/>
          <w:szCs w:val="16"/>
          <w:lang w:val="en-GB"/>
        </w:rPr>
        <w:t>EU Member State or third country associated to the programme</w:t>
      </w:r>
      <w:r w:rsidR="00383F05" w:rsidRPr="002A2E71">
        <w:rPr>
          <w:rFonts w:ascii="Verdana" w:hAnsi="Verdana" w:cs="Calibri"/>
          <w:sz w:val="16"/>
          <w:szCs w:val="16"/>
          <w:lang w:val="en-GB"/>
        </w:rPr>
        <w:t>)</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Certificates of attendance can be provided electronically or through any other means accessible to the staff memb</w:t>
      </w:r>
      <w:r w:rsidR="00FF584C">
        <w:rPr>
          <w:rFonts w:ascii="Verdana" w:hAnsi="Verdana"/>
          <w:sz w:val="16"/>
          <w:szCs w:val="16"/>
          <w:lang w:val="en-GB"/>
        </w:rPr>
        <w:t>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599630FC" w:rsidR="009F32D0" w:rsidRDefault="009F32D0">
        <w:pPr>
          <w:pStyle w:val="Stopka"/>
          <w:jc w:val="center"/>
        </w:pPr>
        <w:r>
          <w:fldChar w:fldCharType="begin"/>
        </w:r>
        <w:r>
          <w:instrText xml:space="preserve"> PAGE   \* MERGEFORMAT </w:instrText>
        </w:r>
        <w:r>
          <w:fldChar w:fldCharType="separate"/>
        </w:r>
        <w:r w:rsidR="00907B93">
          <w:rPr>
            <w:noProof/>
          </w:rPr>
          <w:t>4</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Stopk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06AA2B" w14:textId="77777777" w:rsidR="004E382A" w:rsidRDefault="004E382A">
      <w:r>
        <w:separator/>
      </w:r>
    </w:p>
  </w:footnote>
  <w:footnote w:type="continuationSeparator" w:id="0">
    <w:p w14:paraId="3E766B42" w14:textId="77777777" w:rsidR="004E382A" w:rsidRDefault="004E38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A286D" w14:paraId="5D72C5C1" w14:textId="77777777" w:rsidTr="00FE0FB6">
      <w:trPr>
        <w:trHeight w:val="823"/>
      </w:trPr>
      <w:tc>
        <w:tcPr>
          <w:tcW w:w="7135" w:type="dxa"/>
          <w:vAlign w:val="center"/>
        </w:tcPr>
        <w:p w14:paraId="5D72C5BF" w14:textId="0ADB2CF8" w:rsidR="00E01AAA" w:rsidRPr="00AD66BB" w:rsidRDefault="00E01AAA" w:rsidP="00AD66BB">
          <w:pPr>
            <w:tabs>
              <w:tab w:val="left" w:pos="0"/>
              <w:tab w:val="left" w:pos="1134"/>
              <w:tab w:val="left" w:pos="3261"/>
              <w:tab w:val="left" w:pos="4253"/>
              <w:tab w:val="left" w:pos="4678"/>
            </w:tabs>
            <w:jc w:val="center"/>
            <w:rPr>
              <w:rFonts w:ascii="Verdana" w:hAnsi="Verdana"/>
              <w:b/>
              <w:sz w:val="18"/>
              <w:szCs w:val="18"/>
              <w:lang w:val="en-GB"/>
            </w:rPr>
          </w:pPr>
          <w:r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1558D2AE" w:rsidR="00E01AAA" w:rsidRPr="00967BFC" w:rsidRDefault="002C6870" w:rsidP="00C05937">
          <w:pPr>
            <w:pStyle w:val="ZDGName"/>
            <w:rPr>
              <w:lang w:val="en-GB"/>
            </w:rPr>
          </w:pPr>
          <w:r>
            <w:rPr>
              <w:rFonts w:ascii="Verdana" w:hAnsi="Verdana"/>
              <w:b/>
              <w:noProof/>
              <w:sz w:val="18"/>
              <w:szCs w:val="18"/>
              <w:lang w:val="pl-PL" w:eastAsia="pl-PL"/>
            </w:rPr>
            <mc:AlternateContent>
              <mc:Choice Requires="wps">
                <w:drawing>
                  <wp:anchor distT="0" distB="0" distL="114300" distR="114300" simplePos="0" relativeHeight="251656704" behindDoc="0" locked="0" layoutInCell="1" allowOverlap="1" wp14:anchorId="5D72C5C7" wp14:editId="3B1D486A">
                    <wp:simplePos x="0" y="0"/>
                    <wp:positionH relativeFrom="column">
                      <wp:posOffset>-676416</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259778B8" w:rsid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p>
                              <w:p w14:paraId="3EFEF253" w14:textId="6CDB27DE" w:rsidR="002C6870" w:rsidRPr="00AD66BB" w:rsidRDefault="002C6870" w:rsidP="007967A9">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Erasmus+</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7198CDA9" w14:textId="77777777" w:rsidR="00907B93" w:rsidRPr="006852C7" w:rsidRDefault="00907B93" w:rsidP="00907B93">
                                <w:pPr>
                                  <w:tabs>
                                    <w:tab w:val="left" w:pos="3119"/>
                                  </w:tabs>
                                  <w:spacing w:after="0"/>
                                  <w:jc w:val="left"/>
                                  <w:rPr>
                                    <w:rFonts w:ascii="Verdana" w:hAnsi="Verdana"/>
                                    <w:b/>
                                    <w:i/>
                                    <w:color w:val="003CB4"/>
                                    <w:sz w:val="16"/>
                                    <w:szCs w:val="16"/>
                                    <w:lang w:val="en-GB"/>
                                  </w:rPr>
                                </w:pPr>
                                <w:r>
                                  <w:rPr>
                                    <w:rFonts w:ascii="Verdana" w:hAnsi="Verdana"/>
                                    <w:b/>
                                    <w:i/>
                                    <w:color w:val="003CB4"/>
                                    <w:sz w:val="16"/>
                                    <w:szCs w:val="16"/>
                                    <w:highlight w:val="yellow"/>
                                    <w:lang w:val="en-GB"/>
                                  </w:rPr>
                                  <w:t>Name SURNAME</w:t>
                                </w:r>
                              </w:p>
                              <w:p w14:paraId="5D72C5D4" w14:textId="22D57290" w:rsidR="00AD66BB" w:rsidRPr="00AD66BB" w:rsidRDefault="00AD66BB" w:rsidP="00907B93">
                                <w:pPr>
                                  <w:tabs>
                                    <w:tab w:val="left" w:pos="3119"/>
                                  </w:tabs>
                                  <w:spacing w:after="0"/>
                                  <w:jc w:val="left"/>
                                  <w:rPr>
                                    <w:rFonts w:ascii="Verdana" w:hAnsi="Verdana"/>
                                    <w:b/>
                                    <w:color w:val="003CB4"/>
                                    <w:sz w:val="16"/>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margin-left:-53.25pt;margin-top:2.25pt;width:136.1pt;height:44.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" filled="f" stroked="f">
                    <v:textbox>
                      <w:txbxContent>
                        <w:p w14:paraId="5D72C5D1" w14:textId="259778B8" w:rsid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p>
                        <w:p w14:paraId="3EFEF253" w14:textId="6CDB27DE" w:rsidR="002C6870" w:rsidRPr="00AD66BB" w:rsidRDefault="002C6870" w:rsidP="007967A9">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Erasmus+</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7198CDA9" w14:textId="77777777" w:rsidR="00907B93" w:rsidRPr="006852C7" w:rsidRDefault="00907B93" w:rsidP="00907B93">
                          <w:pPr>
                            <w:tabs>
                              <w:tab w:val="left" w:pos="3119"/>
                            </w:tabs>
                            <w:spacing w:after="0"/>
                            <w:jc w:val="left"/>
                            <w:rPr>
                              <w:rFonts w:ascii="Verdana" w:hAnsi="Verdana"/>
                              <w:b/>
                              <w:i/>
                              <w:color w:val="003CB4"/>
                              <w:sz w:val="16"/>
                              <w:szCs w:val="16"/>
                              <w:lang w:val="en-GB"/>
                            </w:rPr>
                          </w:pPr>
                          <w:r>
                            <w:rPr>
                              <w:rFonts w:ascii="Verdana" w:hAnsi="Verdana"/>
                              <w:b/>
                              <w:i/>
                              <w:color w:val="003CB4"/>
                              <w:sz w:val="16"/>
                              <w:szCs w:val="16"/>
                              <w:highlight w:val="yellow"/>
                              <w:lang w:val="en-GB"/>
                            </w:rPr>
                            <w:t>Name SURNAME</w:t>
                          </w:r>
                        </w:p>
                        <w:p w14:paraId="5D72C5D4" w14:textId="22D57290" w:rsidR="00AD66BB" w:rsidRPr="00AD66BB" w:rsidRDefault="00AD66BB" w:rsidP="00907B93">
                          <w:pPr>
                            <w:tabs>
                              <w:tab w:val="left" w:pos="3119"/>
                            </w:tabs>
                            <w:spacing w:after="0"/>
                            <w:jc w:val="left"/>
                            <w:rPr>
                              <w:rFonts w:ascii="Verdana" w:hAnsi="Verdana"/>
                              <w:b/>
                              <w:color w:val="003CB4"/>
                              <w:sz w:val="16"/>
                              <w:szCs w:val="16"/>
                              <w:lang w:val="en-GB"/>
                            </w:rPr>
                          </w:pPr>
                        </w:p>
                      </w:txbxContent>
                    </v:textbox>
                  </v:shape>
                </w:pict>
              </mc:Fallback>
            </mc:AlternateContent>
          </w:r>
        </w:p>
      </w:tc>
    </w:tr>
  </w:tbl>
  <w:p w14:paraId="5D72C5C2" w14:textId="77777777" w:rsidR="00506408" w:rsidRPr="00495B18" w:rsidRDefault="00506408" w:rsidP="00967BFC">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5D45"/>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C6870"/>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382A"/>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467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5F3D"/>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07B93"/>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03AD"/>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286D"/>
    <w:rsid w:val="00EA3143"/>
    <w:rsid w:val="00EA420A"/>
    <w:rsid w:val="00EA5136"/>
    <w:rsid w:val="00EA63A2"/>
    <w:rsid w:val="00EA6EBC"/>
    <w:rsid w:val="00EA79B4"/>
    <w:rsid w:val="00EB2FA2"/>
    <w:rsid w:val="00EB36DA"/>
    <w:rsid w:val="00EB72FE"/>
    <w:rsid w:val="00EC03D5"/>
    <w:rsid w:val="00EC050F"/>
    <w:rsid w:val="00EC15C9"/>
    <w:rsid w:val="00EC2511"/>
    <w:rsid w:val="00EC5ADF"/>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640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84C"/>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A28D27E7-02FF-4C80-B408-99EE1B134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C0444028-9AC1-4AB2-9377-9EE76FE93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471</Words>
  <Characters>2829</Characters>
  <Application>Microsoft Office Word</Application>
  <DocSecurity>0</DocSecurity>
  <PresentationFormat>Microsoft Word 11.0</PresentationFormat>
  <Lines>23</Lines>
  <Paragraphs>6</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3294</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 sainton;Johannes.Gehringer@ec.europa.eu</dc:creator>
  <cp:keywords>EL4</cp:keywords>
  <cp:lastModifiedBy>Joanna Rumianowska</cp:lastModifiedBy>
  <cp:revision>2</cp:revision>
  <cp:lastPrinted>2013-11-06T08:46:00Z</cp:lastPrinted>
  <dcterms:created xsi:type="dcterms:W3CDTF">2022-11-17T12:32:00Z</dcterms:created>
  <dcterms:modified xsi:type="dcterms:W3CDTF">2022-11-17T12:32:00Z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