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A535F77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="00620286" w:rsidRPr="00F550D9">
        <w:rPr>
          <w:rFonts w:ascii="Verdana" w:hAnsi="Verdana" w:cs="Calibri"/>
          <w:lang w:val="en-GB"/>
        </w:rPr>
        <w:t xml:space="preserve">from </w:t>
      </w:r>
      <w:r w:rsidR="00620286">
        <w:rPr>
          <w:rFonts w:ascii="Verdana" w:hAnsi="Verdana" w:cs="Calibri"/>
          <w:i/>
          <w:highlight w:val="yellow"/>
          <w:lang w:val="en-GB"/>
        </w:rPr>
        <w:t>d</w:t>
      </w:r>
      <w:r w:rsidR="00620286" w:rsidRPr="003B1C1E">
        <w:rPr>
          <w:rFonts w:ascii="Verdana" w:hAnsi="Verdana" w:cs="Calibri"/>
          <w:i/>
          <w:highlight w:val="yellow"/>
          <w:lang w:val="en-GB"/>
        </w:rPr>
        <w:t>d/</w:t>
      </w:r>
      <w:r w:rsidR="00620286">
        <w:rPr>
          <w:rFonts w:ascii="Verdana" w:hAnsi="Verdana" w:cs="Calibri"/>
          <w:i/>
          <w:highlight w:val="yellow"/>
          <w:lang w:val="en-GB"/>
        </w:rPr>
        <w:t>m</w:t>
      </w:r>
      <w:r w:rsidR="00620286" w:rsidRPr="003B1C1E">
        <w:rPr>
          <w:rFonts w:ascii="Verdana" w:hAnsi="Verdana" w:cs="Calibri"/>
          <w:i/>
          <w:highlight w:val="yellow"/>
          <w:lang w:val="en-GB"/>
        </w:rPr>
        <w:t>m/</w:t>
      </w:r>
      <w:r w:rsidR="00620286">
        <w:rPr>
          <w:rFonts w:ascii="Verdana" w:hAnsi="Verdana" w:cs="Calibri"/>
          <w:i/>
          <w:highlight w:val="yellow"/>
          <w:lang w:val="en-GB"/>
        </w:rPr>
        <w:t>yyyy</w:t>
      </w:r>
      <w:r w:rsidR="00620286">
        <w:rPr>
          <w:rFonts w:ascii="Verdana" w:hAnsi="Verdana" w:cs="Calibri"/>
          <w:i/>
          <w:lang w:val="en-GB"/>
        </w:rPr>
        <w:t xml:space="preserve"> </w:t>
      </w:r>
      <w:r w:rsidR="00620286" w:rsidRPr="00F550D9">
        <w:rPr>
          <w:rFonts w:ascii="Verdana" w:hAnsi="Verdana" w:cs="Calibri"/>
          <w:lang w:val="en-GB"/>
        </w:rPr>
        <w:t>till</w:t>
      </w:r>
      <w:r w:rsidR="00620286">
        <w:rPr>
          <w:rFonts w:ascii="Verdana" w:hAnsi="Verdana" w:cs="Calibri"/>
          <w:lang w:val="en-GB"/>
        </w:rPr>
        <w:t xml:space="preserve"> </w:t>
      </w:r>
      <w:r w:rsidR="00620286">
        <w:rPr>
          <w:rFonts w:ascii="Verdana" w:hAnsi="Verdana" w:cs="Calibri"/>
          <w:i/>
          <w:highlight w:val="yellow"/>
          <w:lang w:val="en-GB"/>
        </w:rPr>
        <w:t>d</w:t>
      </w:r>
      <w:r w:rsidR="00620286" w:rsidRPr="003B1C1E">
        <w:rPr>
          <w:rFonts w:ascii="Verdana" w:hAnsi="Verdana" w:cs="Calibri"/>
          <w:i/>
          <w:highlight w:val="yellow"/>
          <w:lang w:val="en-GB"/>
        </w:rPr>
        <w:t>d/</w:t>
      </w:r>
      <w:r w:rsidR="00620286">
        <w:rPr>
          <w:rFonts w:ascii="Verdana" w:hAnsi="Verdana" w:cs="Calibri"/>
          <w:i/>
          <w:highlight w:val="yellow"/>
          <w:lang w:val="en-GB"/>
        </w:rPr>
        <w:t>m</w:t>
      </w:r>
      <w:r w:rsidR="00620286" w:rsidRPr="003B1C1E">
        <w:rPr>
          <w:rFonts w:ascii="Verdana" w:hAnsi="Verdana" w:cs="Calibri"/>
          <w:i/>
          <w:highlight w:val="yellow"/>
          <w:lang w:val="en-GB"/>
        </w:rPr>
        <w:t>m/</w:t>
      </w:r>
      <w:r w:rsidR="00620286">
        <w:rPr>
          <w:rFonts w:ascii="Verdana" w:hAnsi="Verdana" w:cs="Calibri"/>
          <w:i/>
          <w:highlight w:val="yellow"/>
          <w:lang w:val="en-GB"/>
        </w:rPr>
        <w:t>yyyy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49AE6DB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620286">
        <w:rPr>
          <w:rFonts w:ascii="Verdana" w:hAnsi="Verdana" w:cs="Calibri"/>
          <w:highlight w:val="yellow"/>
          <w:lang w:val="en-GB"/>
        </w:rPr>
        <w:t>number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46"/>
        <w:gridCol w:w="2073"/>
        <w:gridCol w:w="2181"/>
        <w:gridCol w:w="2178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DD0C84E" w:rsidR="001903D7" w:rsidRPr="007673FA" w:rsidRDefault="00620286" w:rsidP="0062028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42E667C4" w:rsidR="001903D7" w:rsidRPr="007673FA" w:rsidRDefault="0062028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Junior/ Intermediate/ Senior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4D4FEC1E" w:rsidR="001903D7" w:rsidRPr="007673FA" w:rsidRDefault="00620286" w:rsidP="00620286">
            <w:pPr>
              <w:shd w:val="clear" w:color="auto" w:fill="FFFFFF"/>
              <w:tabs>
                <w:tab w:val="left" w:pos="240"/>
              </w:tabs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0A606F20" w:rsidR="001903D7" w:rsidRPr="007673FA" w:rsidRDefault="0062028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M/F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1D29EF7" w:rsidR="001903D7" w:rsidRPr="007673FA" w:rsidRDefault="00AA0AF4" w:rsidP="006202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620286">
              <w:rPr>
                <w:rFonts w:ascii="Verdana" w:hAnsi="Verdana" w:cs="Arial"/>
                <w:sz w:val="20"/>
                <w:lang w:val="en-GB"/>
              </w:rPr>
              <w:t>22/2023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3FDD333" w:rsidR="0081766A" w:rsidRPr="007673FA" w:rsidRDefault="00620286" w:rsidP="00620286">
            <w:pPr>
              <w:shd w:val="clear" w:color="auto" w:fill="FFFFFF"/>
              <w:tabs>
                <w:tab w:val="left" w:pos="1875"/>
              </w:tabs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340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1985"/>
        <w:gridCol w:w="1796"/>
        <w:gridCol w:w="3156"/>
      </w:tblGrid>
      <w:tr w:rsidR="00116FBB" w:rsidRPr="009F5B61" w14:paraId="56E939EA" w14:textId="77777777" w:rsidTr="00620286">
        <w:trPr>
          <w:trHeight w:val="314"/>
        </w:trPr>
        <w:tc>
          <w:tcPr>
            <w:tcW w:w="183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37" w:type="dxa"/>
            <w:gridSpan w:val="3"/>
            <w:shd w:val="clear" w:color="auto" w:fill="FFFFFF"/>
          </w:tcPr>
          <w:p w14:paraId="56E939E9" w14:textId="2386CDFD" w:rsidR="00116FBB" w:rsidRPr="005E466D" w:rsidRDefault="00620286" w:rsidP="0062028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The Eugeniusz Geppert Academy of Art and Design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 Wrocław</w:t>
            </w:r>
          </w:p>
        </w:tc>
      </w:tr>
      <w:tr w:rsidR="007967A9" w:rsidRPr="005E466D" w14:paraId="56E939F1" w14:textId="77777777" w:rsidTr="00620286">
        <w:trPr>
          <w:trHeight w:val="314"/>
        </w:trPr>
        <w:tc>
          <w:tcPr>
            <w:tcW w:w="183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9EE" w14:textId="60DBD4C2" w:rsidR="007967A9" w:rsidRPr="005E466D" w:rsidRDefault="0062028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WROCLAW07</w:t>
            </w:r>
          </w:p>
        </w:tc>
        <w:tc>
          <w:tcPr>
            <w:tcW w:w="1796" w:type="dxa"/>
            <w:shd w:val="clear" w:color="auto" w:fill="FFFFFF"/>
          </w:tcPr>
          <w:p w14:paraId="56E939EF" w14:textId="7837B210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620286">
              <w:rPr>
                <w:rFonts w:ascii="Verdana" w:hAnsi="Verdana" w:cs="Arial"/>
                <w:sz w:val="20"/>
                <w:lang w:val="en-GB"/>
              </w:rPr>
              <w:br/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56" w:type="dxa"/>
            <w:shd w:val="clear" w:color="auto" w:fill="FFFFFF"/>
          </w:tcPr>
          <w:p w14:paraId="14A39D1D" w14:textId="77777777" w:rsidR="00620286" w:rsidRDefault="00620286" w:rsidP="00620286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620286">
        <w:trPr>
          <w:trHeight w:val="472"/>
        </w:trPr>
        <w:tc>
          <w:tcPr>
            <w:tcW w:w="183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85" w:type="dxa"/>
            <w:shd w:val="clear" w:color="auto" w:fill="FFFFFF"/>
          </w:tcPr>
          <w:p w14:paraId="56E939F3" w14:textId="511876C0" w:rsidR="007967A9" w:rsidRPr="005E466D" w:rsidRDefault="0062028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Plac Polski 3/4,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50-156 Wrocław</w:t>
            </w:r>
          </w:p>
        </w:tc>
        <w:tc>
          <w:tcPr>
            <w:tcW w:w="179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156" w:type="dxa"/>
            <w:shd w:val="clear" w:color="auto" w:fill="FFFFFF"/>
          </w:tcPr>
          <w:p w14:paraId="56E939F5" w14:textId="7A524263" w:rsidR="007967A9" w:rsidRPr="005E466D" w:rsidRDefault="00620286" w:rsidP="0062028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7967A9" w:rsidRPr="005E466D" w14:paraId="56E939FC" w14:textId="77777777" w:rsidTr="00620286">
        <w:trPr>
          <w:trHeight w:val="811"/>
        </w:trPr>
        <w:tc>
          <w:tcPr>
            <w:tcW w:w="1835" w:type="dxa"/>
            <w:shd w:val="clear" w:color="auto" w:fill="FFFFFF"/>
          </w:tcPr>
          <w:p w14:paraId="56E939F7" w14:textId="51C8938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 xml:space="preserve">name </w:t>
            </w:r>
            <w:r w:rsidR="00620286">
              <w:rPr>
                <w:rFonts w:ascii="Verdana" w:hAnsi="Verdana" w:cs="Arial"/>
                <w:sz w:val="20"/>
                <w:lang w:val="en-GB"/>
              </w:rPr>
              <w:br/>
            </w:r>
            <w:r w:rsidRPr="005E466D">
              <w:rPr>
                <w:rFonts w:ascii="Verdana" w:hAnsi="Verdana" w:cs="Arial"/>
                <w:sz w:val="20"/>
                <w:lang w:val="en-GB"/>
              </w:rPr>
              <w:t>and position</w:t>
            </w:r>
          </w:p>
        </w:tc>
        <w:tc>
          <w:tcPr>
            <w:tcW w:w="1985" w:type="dxa"/>
            <w:shd w:val="clear" w:color="auto" w:fill="FFFFFF"/>
          </w:tcPr>
          <w:p w14:paraId="56E939F8" w14:textId="0D626E2B" w:rsidR="007967A9" w:rsidRPr="00620286" w:rsidRDefault="0062028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Joanna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Rumianowska,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MSc, Specialist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for International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Cooperation</w:t>
            </w:r>
          </w:p>
        </w:tc>
        <w:tc>
          <w:tcPr>
            <w:tcW w:w="179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156" w:type="dxa"/>
            <w:shd w:val="clear" w:color="auto" w:fill="FFFFFF"/>
          </w:tcPr>
          <w:p w14:paraId="42A6817A" w14:textId="77777777" w:rsidR="00620286" w:rsidRDefault="00620286" w:rsidP="006202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international@asp.wroc.pl</w:t>
            </w:r>
          </w:p>
          <w:p w14:paraId="56E939FB" w14:textId="4142F825" w:rsidR="007967A9" w:rsidRPr="005E466D" w:rsidRDefault="00620286" w:rsidP="0062028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0048 71 34 380 31</w:t>
            </w:r>
            <w:r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ext. 232</w:t>
            </w:r>
          </w:p>
        </w:tc>
      </w:tr>
      <w:tr w:rsidR="00F8532D" w:rsidRPr="005F0E76" w14:paraId="56E93A03" w14:textId="77777777" w:rsidTr="00620286">
        <w:trPr>
          <w:trHeight w:val="811"/>
        </w:trPr>
        <w:tc>
          <w:tcPr>
            <w:tcW w:w="1835" w:type="dxa"/>
            <w:shd w:val="clear" w:color="auto" w:fill="FFFFFF"/>
          </w:tcPr>
          <w:p w14:paraId="56E939FD" w14:textId="467E771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620286">
              <w:rPr>
                <w:rFonts w:ascii="Verdana" w:hAnsi="Verdana" w:cs="Arial"/>
                <w:sz w:val="20"/>
                <w:lang w:val="en-GB"/>
              </w:rPr>
              <w:br/>
            </w:r>
            <w:r w:rsidRPr="00474BE2">
              <w:rPr>
                <w:rFonts w:ascii="Verdana" w:hAnsi="Verdana" w:cs="Arial"/>
                <w:sz w:val="20"/>
                <w:lang w:val="en-GB"/>
              </w:rPr>
              <w:t>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96" w:type="dxa"/>
            <w:shd w:val="clear" w:color="auto" w:fill="FFFFFF"/>
          </w:tcPr>
          <w:p w14:paraId="1FC07922" w14:textId="1B7CAD6E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620286">
              <w:rPr>
                <w:rFonts w:ascii="Verdana" w:hAnsi="Verdana" w:cs="Arial"/>
                <w:sz w:val="20"/>
                <w:lang w:val="en-GB"/>
              </w:rPr>
              <w:br/>
            </w:r>
            <w:r w:rsidRPr="00782942">
              <w:rPr>
                <w:rFonts w:ascii="Verdana" w:hAnsi="Verdana" w:cs="Arial"/>
                <w:sz w:val="20"/>
                <w:lang w:val="en-GB"/>
              </w:rPr>
              <w:t>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56" w:type="dxa"/>
            <w:shd w:val="clear" w:color="auto" w:fill="FFFFFF"/>
          </w:tcPr>
          <w:p w14:paraId="7F97F706" w14:textId="7F2D7F52" w:rsidR="006F285A" w:rsidRDefault="0075542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5542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226"/>
        <w:gridCol w:w="2266"/>
        <w:gridCol w:w="2103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7522A74" w:rsidR="00A75662" w:rsidRPr="007673FA" w:rsidRDefault="0062028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2060"/>
                <w:sz w:val="20"/>
                <w:highlight w:val="yellow"/>
                <w:lang w:val="en-US"/>
              </w:rPr>
              <w:t>[Please fill in with the full legal name of the University in English]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7BDE8C6" w14:textId="77777777" w:rsidR="00620286" w:rsidRDefault="00620286" w:rsidP="00620286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09" w14:textId="77777777" w:rsidR="00A75662" w:rsidRPr="007673FA" w:rsidRDefault="00A75662" w:rsidP="00620286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AF5BA4D" w14:textId="77777777" w:rsidR="00620286" w:rsidRDefault="00620286" w:rsidP="006202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17E2412" w14:textId="1071A50D" w:rsidR="00620286" w:rsidRDefault="00620286" w:rsidP="006202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</w:t>
            </w: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 xml:space="preserve"> with the full postal address</w:t>
            </w: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]</w:t>
            </w:r>
          </w:p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C372034" w14:textId="77777777" w:rsidR="00620286" w:rsidRDefault="00620286" w:rsidP="00620286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15" w14:textId="77777777" w:rsidR="007967A9" w:rsidRPr="007673FA" w:rsidRDefault="007967A9" w:rsidP="0062028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AABAE11" w14:textId="77777777" w:rsidR="00620286" w:rsidRDefault="00620286" w:rsidP="006202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1C80B85" w14:textId="77777777" w:rsidR="00620286" w:rsidRDefault="00620286" w:rsidP="006202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5C0F24E" w:rsidR="00377526" w:rsidRPr="00A851B4" w:rsidRDefault="008C3569" w:rsidP="00A851B4">
      <w:pPr>
        <w:shd w:val="clear" w:color="auto" w:fill="FFFFFF"/>
        <w:spacing w:after="0"/>
        <w:rPr>
          <w:rFonts w:ascii="Verdana" w:hAnsi="Verdana" w:cs="Arial"/>
          <w:b/>
          <w:color w:val="002060"/>
          <w:sz w:val="20"/>
          <w:lang w:val="pl-PL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A851B4">
        <w:rPr>
          <w:rFonts w:ascii="Verdana" w:hAnsi="Verdana"/>
          <w:b/>
          <w:color w:val="002060"/>
          <w:sz w:val="20"/>
          <w:highlight w:val="yellow"/>
          <w:lang w:val="en-GB"/>
        </w:rPr>
        <w:t>[Please fill in]</w:t>
      </w:r>
    </w:p>
    <w:p w14:paraId="0C5A4231" w14:textId="77777777" w:rsidR="00A851B4" w:rsidRDefault="00377526" w:rsidP="00A851B4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A851B4">
        <w:rPr>
          <w:rFonts w:ascii="Verdana" w:hAnsi="Verdana" w:cs="Calibri"/>
          <w:lang w:val="en-GB"/>
        </w:rPr>
        <w:t xml:space="preserve"> </w:t>
      </w:r>
      <w:r w:rsidR="00A851B4">
        <w:rPr>
          <w:rFonts w:ascii="Verdana" w:hAnsi="Verdana" w:cs="Arial"/>
          <w:b/>
          <w:color w:val="002060"/>
          <w:highlight w:val="yellow"/>
          <w:lang w:val="en-GB"/>
        </w:rPr>
        <w:t>[Please indicate the relevant option]</w:t>
      </w:r>
    </w:p>
    <w:p w14:paraId="2FD2918E" w14:textId="77777777" w:rsidR="00A851B4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Arial"/>
          <w:b/>
          <w:color w:val="002060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A851B4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p w14:paraId="56E93A28" w14:textId="7B25A695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A851B4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p w14:paraId="63DFBEF5" w14:textId="177E8BEC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A851B4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64C7645C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A851B4">
              <w:rPr>
                <w:rFonts w:ascii="Verdana" w:hAnsi="Verdana" w:cs="Arial"/>
                <w:b/>
                <w:color w:val="002060"/>
                <w:highlight w:val="yellow"/>
                <w:lang w:val="en-GB"/>
              </w:rPr>
              <w:t xml:space="preserve"> 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851B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3CF61DF8" w:rsidR="00153B61" w:rsidRPr="00A851B4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851B4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A851B4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A851B4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74B177CB" w14:textId="77777777" w:rsidR="00153B61" w:rsidRPr="00A851B4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Pr="00A851B4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A851B4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A851B4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DE2A90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5409800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0AD13D8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A851B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8CA3573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r w:rsidR="00A851B4">
              <w:rPr>
                <w:rFonts w:ascii="Verdana" w:hAnsi="Verdana" w:cs="Calibri"/>
                <w:b/>
                <w:strike/>
                <w:sz w:val="20"/>
                <w:lang w:val="en-GB"/>
              </w:rPr>
              <w:t>enterprise</w:t>
            </w:r>
          </w:p>
          <w:p w14:paraId="56E93A4C" w14:textId="22F99CE4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851B4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851B4">
              <w:rPr>
                <w:rFonts w:ascii="Verdana" w:hAnsi="Verdana" w:cs="Calibri"/>
                <w:b/>
                <w:sz w:val="20"/>
                <w:lang w:val="en-GB"/>
              </w:rPr>
              <w:t>Aleksandra Zaczek-Gbiorczyk, Head of the IRO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F80D42F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851B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851B4" w:rsidRPr="00A851B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1588" w14:textId="77777777" w:rsidR="00755428" w:rsidRDefault="00755428">
      <w:r>
        <w:separator/>
      </w:r>
    </w:p>
  </w:endnote>
  <w:endnote w:type="continuationSeparator" w:id="0">
    <w:p w14:paraId="416D38E8" w14:textId="77777777" w:rsidR="00755428" w:rsidRDefault="0075542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  <w:bookmarkStart w:id="0" w:name="_GoBack"/>
      <w:bookmarkEnd w:id="0"/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EEE5DAC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1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BFA9C" w14:textId="77777777" w:rsidR="00755428" w:rsidRDefault="00755428">
      <w:r>
        <w:separator/>
      </w:r>
    </w:p>
  </w:footnote>
  <w:footnote w:type="continuationSeparator" w:id="0">
    <w:p w14:paraId="5CDEEA37" w14:textId="77777777" w:rsidR="00755428" w:rsidRDefault="0075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0E6B6BF" w14:textId="77777777" w:rsidR="00620286" w:rsidRPr="006852C7" w:rsidRDefault="00620286" w:rsidP="00620286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Name SURNAME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0E6B6BF" w14:textId="77777777" w:rsidR="00620286" w:rsidRPr="006852C7" w:rsidRDefault="00620286" w:rsidP="0062028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Name SURNAME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286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5428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1B4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8FC7D-3699-46FC-975E-4C413512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548</Words>
  <Characters>3293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Joanna Rumianowska</cp:lastModifiedBy>
  <cp:revision>2</cp:revision>
  <cp:lastPrinted>2013-11-06T08:46:00Z</cp:lastPrinted>
  <dcterms:created xsi:type="dcterms:W3CDTF">2022-11-17T12:40:00Z</dcterms:created>
  <dcterms:modified xsi:type="dcterms:W3CDTF">2022-11-17T12:40:00Z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