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48161411"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0306F5">
        <w:rPr>
          <w:rFonts w:ascii="Verdana" w:hAnsi="Verdana" w:cs="Calibri"/>
          <w:i/>
          <w:highlight w:val="yellow"/>
          <w:lang w:val="en-GB"/>
        </w:rPr>
        <w:t>d</w:t>
      </w:r>
      <w:r w:rsidR="000E2938">
        <w:rPr>
          <w:rFonts w:ascii="Verdana" w:hAnsi="Verdana" w:cs="Calibri"/>
          <w:i/>
          <w:highlight w:val="yellow"/>
          <w:lang w:val="en-GB"/>
        </w:rPr>
        <w:t>d</w:t>
      </w:r>
      <w:r w:rsidRPr="000306F5">
        <w:rPr>
          <w:rFonts w:ascii="Verdana" w:hAnsi="Verdana" w:cs="Calibri"/>
          <w:i/>
          <w:highlight w:val="yellow"/>
          <w:lang w:val="en-GB"/>
        </w:rPr>
        <w:t>/</w:t>
      </w:r>
      <w:r w:rsidR="000E2938">
        <w:rPr>
          <w:rFonts w:ascii="Verdana" w:hAnsi="Verdana" w:cs="Calibri"/>
          <w:i/>
          <w:highlight w:val="yellow"/>
          <w:lang w:val="en-GB"/>
        </w:rPr>
        <w:t>m</w:t>
      </w:r>
      <w:r w:rsidRPr="000306F5">
        <w:rPr>
          <w:rFonts w:ascii="Verdana" w:hAnsi="Verdana" w:cs="Calibri"/>
          <w:i/>
          <w:highlight w:val="yellow"/>
          <w:lang w:val="en-GB"/>
        </w:rPr>
        <w:t>m/</w:t>
      </w:r>
      <w:r w:rsidR="000E2938">
        <w:rPr>
          <w:rFonts w:ascii="Verdana" w:hAnsi="Verdana" w:cs="Calibri"/>
          <w:i/>
          <w:highlight w:val="yellow"/>
          <w:lang w:val="en-GB"/>
        </w:rPr>
        <w:t>yyy</w:t>
      </w:r>
      <w:r w:rsidR="00F9223E">
        <w:rPr>
          <w:rFonts w:ascii="Verdana" w:hAnsi="Verdana" w:cs="Calibri"/>
          <w:i/>
          <w:highlight w:val="yellow"/>
          <w:lang w:val="en-GB"/>
        </w:rPr>
        <w:t>y</w:t>
      </w:r>
      <w:r w:rsidR="00E82639">
        <w:rPr>
          <w:rFonts w:ascii="Verdana" w:hAnsi="Verdana" w:cs="Calibri"/>
          <w:i/>
          <w:lang w:val="en-GB"/>
        </w:rPr>
        <w:t xml:space="preserve"> </w:t>
      </w:r>
      <w:r w:rsidRPr="00490F95">
        <w:rPr>
          <w:rFonts w:ascii="Verdana" w:hAnsi="Verdana" w:cs="Calibri"/>
          <w:lang w:val="en-GB"/>
        </w:rPr>
        <w:t xml:space="preserve">till </w:t>
      </w:r>
      <w:r w:rsidR="000E2938">
        <w:rPr>
          <w:rFonts w:ascii="Verdana" w:hAnsi="Verdana" w:cs="Calibri"/>
          <w:i/>
          <w:highlight w:val="yellow"/>
          <w:lang w:val="en-GB"/>
        </w:rPr>
        <w:t>d</w:t>
      </w:r>
      <w:r w:rsidRPr="000306F5">
        <w:rPr>
          <w:rFonts w:ascii="Verdana" w:hAnsi="Verdana" w:cs="Calibri"/>
          <w:i/>
          <w:highlight w:val="yellow"/>
          <w:lang w:val="en-GB"/>
        </w:rPr>
        <w:t>d/</w:t>
      </w:r>
      <w:r w:rsidR="000E2938">
        <w:rPr>
          <w:rFonts w:ascii="Verdana" w:hAnsi="Verdana" w:cs="Calibri"/>
          <w:i/>
          <w:highlight w:val="yellow"/>
          <w:lang w:val="en-GB"/>
        </w:rPr>
        <w:t>m</w:t>
      </w:r>
      <w:r w:rsidRPr="000306F5">
        <w:rPr>
          <w:rFonts w:ascii="Verdana" w:hAnsi="Verdana" w:cs="Calibri"/>
          <w:i/>
          <w:highlight w:val="yellow"/>
          <w:lang w:val="en-GB"/>
        </w:rPr>
        <w:t>m</w:t>
      </w:r>
      <w:r w:rsidR="00E82639" w:rsidRPr="000306F5">
        <w:rPr>
          <w:rFonts w:ascii="Verdana" w:hAnsi="Verdana" w:cs="Calibri"/>
          <w:i/>
          <w:highlight w:val="yellow"/>
          <w:lang w:val="en-GB"/>
        </w:rPr>
        <w:t>/</w:t>
      </w:r>
      <w:r w:rsidR="000E2938">
        <w:rPr>
          <w:rFonts w:ascii="Verdana" w:hAnsi="Verdana" w:cs="Calibri"/>
          <w:i/>
          <w:highlight w:val="yellow"/>
          <w:lang w:val="en-GB"/>
        </w:rPr>
        <w:t>yyy</w:t>
      </w:r>
      <w:r w:rsidR="00F9223E">
        <w:rPr>
          <w:rFonts w:ascii="Verdana" w:hAnsi="Verdana" w:cs="Calibri"/>
          <w:i/>
          <w:highlight w:val="yellow"/>
          <w:lang w:val="en-GB"/>
        </w:rPr>
        <w:t>y</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8524048"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9349F4">
        <w:rPr>
          <w:rFonts w:ascii="Verdana" w:hAnsi="Verdana" w:cs="Calibri"/>
          <w:highlight w:val="yellow"/>
          <w:lang w:val="en-GB"/>
        </w:rPr>
        <w:t>number</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93"/>
        <w:gridCol w:w="2126"/>
        <w:gridCol w:w="1985"/>
        <w:gridCol w:w="2835"/>
      </w:tblGrid>
      <w:tr w:rsidR="001B0BB8" w:rsidRPr="005129D1" w14:paraId="56E939D3" w14:textId="77777777" w:rsidTr="0082375E">
        <w:trPr>
          <w:trHeight w:val="334"/>
        </w:trPr>
        <w:tc>
          <w:tcPr>
            <w:tcW w:w="2093" w:type="dxa"/>
            <w:shd w:val="clear" w:color="auto" w:fill="FFFFFF"/>
          </w:tcPr>
          <w:p w14:paraId="56E939CF" w14:textId="77777777" w:rsidR="001903D7" w:rsidRPr="005129D1" w:rsidRDefault="001903D7" w:rsidP="00F258C0">
            <w:pPr>
              <w:shd w:val="clear" w:color="auto" w:fill="FFFFFF"/>
              <w:spacing w:after="0"/>
              <w:jc w:val="left"/>
              <w:rPr>
                <w:rFonts w:ascii="Verdana" w:hAnsi="Verdana" w:cs="Arial"/>
                <w:sz w:val="20"/>
                <w:lang w:val="en-GB"/>
              </w:rPr>
            </w:pPr>
            <w:r w:rsidRPr="005129D1">
              <w:rPr>
                <w:rFonts w:ascii="Verdana" w:hAnsi="Verdana" w:cs="Arial"/>
                <w:sz w:val="20"/>
                <w:lang w:val="en-GB"/>
              </w:rPr>
              <w:t xml:space="preserve">Last </w:t>
            </w:r>
            <w:r w:rsidR="00EC15C9" w:rsidRPr="005129D1">
              <w:rPr>
                <w:rFonts w:ascii="Verdana" w:hAnsi="Verdana" w:cs="Arial"/>
                <w:sz w:val="20"/>
                <w:lang w:val="en-GB"/>
              </w:rPr>
              <w:t>n</w:t>
            </w:r>
            <w:r w:rsidRPr="005129D1">
              <w:rPr>
                <w:rFonts w:ascii="Verdana" w:hAnsi="Verdana" w:cs="Arial"/>
                <w:sz w:val="20"/>
                <w:lang w:val="en-GB"/>
              </w:rPr>
              <w:t>ame</w:t>
            </w:r>
            <w:r w:rsidR="007967A9" w:rsidRPr="005129D1">
              <w:rPr>
                <w:rFonts w:ascii="Verdana" w:hAnsi="Verdana" w:cs="Arial"/>
                <w:sz w:val="20"/>
                <w:lang w:val="en-GB"/>
              </w:rPr>
              <w:t xml:space="preserve"> (s)</w:t>
            </w:r>
          </w:p>
        </w:tc>
        <w:tc>
          <w:tcPr>
            <w:tcW w:w="2126" w:type="dxa"/>
            <w:shd w:val="clear" w:color="auto" w:fill="FFFFFF"/>
          </w:tcPr>
          <w:p w14:paraId="56E939D0" w14:textId="33E4C383" w:rsidR="001903D7" w:rsidRPr="005129D1" w:rsidRDefault="002B476E" w:rsidP="00F258C0">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highlight w:val="yellow"/>
                <w:lang w:val="en-GB"/>
              </w:rPr>
              <w:t>[Please fill in]</w:t>
            </w:r>
          </w:p>
        </w:tc>
        <w:tc>
          <w:tcPr>
            <w:tcW w:w="1985" w:type="dxa"/>
            <w:shd w:val="clear" w:color="auto" w:fill="FFFFFF"/>
          </w:tcPr>
          <w:p w14:paraId="56E939D1" w14:textId="77777777" w:rsidR="001903D7" w:rsidRPr="005129D1" w:rsidRDefault="00DC2874" w:rsidP="00F258C0">
            <w:pPr>
              <w:shd w:val="clear" w:color="auto" w:fill="FFFFFF"/>
              <w:spacing w:after="0"/>
              <w:jc w:val="left"/>
              <w:rPr>
                <w:rFonts w:ascii="Verdana" w:hAnsi="Verdana" w:cs="Arial"/>
                <w:sz w:val="20"/>
                <w:lang w:val="en-GB"/>
              </w:rPr>
            </w:pPr>
            <w:r w:rsidRPr="005129D1">
              <w:rPr>
                <w:rFonts w:ascii="Verdana" w:hAnsi="Verdana" w:cs="Arial"/>
                <w:sz w:val="20"/>
                <w:lang w:val="en-GB"/>
              </w:rPr>
              <w:t xml:space="preserve">First </w:t>
            </w:r>
            <w:r w:rsidR="00EC15C9" w:rsidRPr="005129D1">
              <w:rPr>
                <w:rFonts w:ascii="Verdana" w:hAnsi="Verdana" w:cs="Arial"/>
                <w:sz w:val="20"/>
                <w:lang w:val="en-GB"/>
              </w:rPr>
              <w:t>n</w:t>
            </w:r>
            <w:r w:rsidRPr="005129D1">
              <w:rPr>
                <w:rFonts w:ascii="Verdana" w:hAnsi="Verdana" w:cs="Arial"/>
                <w:sz w:val="20"/>
                <w:lang w:val="en-GB"/>
              </w:rPr>
              <w:t>ame</w:t>
            </w:r>
            <w:r w:rsidR="007967A9" w:rsidRPr="005129D1">
              <w:rPr>
                <w:rFonts w:ascii="Verdana" w:hAnsi="Verdana" w:cs="Arial"/>
                <w:sz w:val="20"/>
                <w:lang w:val="en-GB"/>
              </w:rPr>
              <w:t xml:space="preserve"> (s)</w:t>
            </w:r>
          </w:p>
        </w:tc>
        <w:tc>
          <w:tcPr>
            <w:tcW w:w="2835" w:type="dxa"/>
            <w:shd w:val="clear" w:color="auto" w:fill="FFFFFF"/>
          </w:tcPr>
          <w:p w14:paraId="56E939D2" w14:textId="64D79920" w:rsidR="001903D7" w:rsidRPr="005129D1" w:rsidRDefault="002B476E" w:rsidP="00F258C0">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highlight w:val="yellow"/>
                <w:lang w:val="en-GB"/>
              </w:rPr>
              <w:t>[Please fill in]</w:t>
            </w:r>
          </w:p>
        </w:tc>
      </w:tr>
      <w:tr w:rsidR="003D7EC0" w:rsidRPr="005129D1" w14:paraId="56E939D8" w14:textId="77777777" w:rsidTr="0082375E">
        <w:trPr>
          <w:trHeight w:val="412"/>
        </w:trPr>
        <w:tc>
          <w:tcPr>
            <w:tcW w:w="2093" w:type="dxa"/>
            <w:shd w:val="clear" w:color="auto" w:fill="FFFFFF"/>
          </w:tcPr>
          <w:p w14:paraId="56E939D4" w14:textId="77777777" w:rsidR="00DF7065" w:rsidRPr="005129D1" w:rsidRDefault="00DF7065" w:rsidP="00F258C0">
            <w:pPr>
              <w:shd w:val="clear" w:color="auto" w:fill="FFFFFF"/>
              <w:spacing w:after="0"/>
              <w:jc w:val="left"/>
              <w:rPr>
                <w:rFonts w:ascii="Verdana" w:hAnsi="Verdana" w:cs="Arial"/>
                <w:sz w:val="20"/>
                <w:lang w:val="is-IS"/>
              </w:rPr>
            </w:pPr>
            <w:r w:rsidRPr="005129D1">
              <w:rPr>
                <w:rFonts w:ascii="Verdana" w:hAnsi="Verdana" w:cs="Arial"/>
                <w:sz w:val="20"/>
                <w:lang w:val="en-GB"/>
              </w:rPr>
              <w:t>Seniority</w:t>
            </w:r>
            <w:r w:rsidR="007967A9" w:rsidRPr="005129D1">
              <w:rPr>
                <w:rStyle w:val="Odwoanieprzypisukocowego"/>
                <w:rFonts w:ascii="Verdana" w:hAnsi="Verdana" w:cs="Arial"/>
                <w:sz w:val="20"/>
                <w:lang w:val="en-GB"/>
              </w:rPr>
              <w:endnoteReference w:id="2"/>
            </w:r>
          </w:p>
        </w:tc>
        <w:tc>
          <w:tcPr>
            <w:tcW w:w="2126" w:type="dxa"/>
            <w:shd w:val="clear" w:color="auto" w:fill="FFFFFF"/>
          </w:tcPr>
          <w:p w14:paraId="56E939D5" w14:textId="70BC6545" w:rsidR="001903D7" w:rsidRPr="005129D1" w:rsidRDefault="00825766" w:rsidP="00F258C0">
            <w:pPr>
              <w:shd w:val="clear" w:color="auto" w:fill="FFFFFF"/>
              <w:spacing w:after="0"/>
              <w:jc w:val="left"/>
              <w:rPr>
                <w:rFonts w:ascii="Verdana" w:hAnsi="Verdana" w:cs="Arial"/>
                <w:color w:val="002060"/>
                <w:sz w:val="20"/>
                <w:lang w:val="en-GB"/>
              </w:rPr>
            </w:pPr>
            <w:r w:rsidRPr="005129D1">
              <w:rPr>
                <w:rFonts w:ascii="Verdana" w:hAnsi="Verdana" w:cs="Arial"/>
                <w:b/>
                <w:color w:val="002060"/>
                <w:sz w:val="20"/>
                <w:highlight w:val="yellow"/>
                <w:lang w:val="en-GB"/>
              </w:rPr>
              <w:t>Junior/ Intermediate/ Senior</w:t>
            </w:r>
          </w:p>
        </w:tc>
        <w:tc>
          <w:tcPr>
            <w:tcW w:w="1985" w:type="dxa"/>
            <w:shd w:val="clear" w:color="auto" w:fill="FFFFFF"/>
          </w:tcPr>
          <w:p w14:paraId="56E939D6" w14:textId="77777777" w:rsidR="001903D7" w:rsidRPr="005129D1" w:rsidRDefault="00E67F2F" w:rsidP="00F258C0">
            <w:pPr>
              <w:shd w:val="clear" w:color="auto" w:fill="FFFFFF"/>
              <w:spacing w:after="0"/>
              <w:jc w:val="left"/>
              <w:rPr>
                <w:rFonts w:ascii="Verdana" w:hAnsi="Verdana" w:cs="Arial"/>
                <w:sz w:val="20"/>
                <w:lang w:val="en-GB"/>
              </w:rPr>
            </w:pPr>
            <w:r w:rsidRPr="005129D1">
              <w:rPr>
                <w:rFonts w:ascii="Verdana" w:hAnsi="Verdana" w:cs="Arial"/>
                <w:sz w:val="20"/>
                <w:lang w:val="en-GB"/>
              </w:rPr>
              <w:t>Nationality</w:t>
            </w:r>
            <w:r w:rsidR="007967A9" w:rsidRPr="005129D1">
              <w:rPr>
                <w:rStyle w:val="Odwoanieprzypisukocowego"/>
                <w:rFonts w:ascii="Verdana" w:hAnsi="Verdana" w:cs="Arial"/>
                <w:sz w:val="20"/>
                <w:lang w:val="en-GB"/>
              </w:rPr>
              <w:endnoteReference w:id="3"/>
            </w:r>
          </w:p>
        </w:tc>
        <w:tc>
          <w:tcPr>
            <w:tcW w:w="2835" w:type="dxa"/>
            <w:shd w:val="clear" w:color="auto" w:fill="FFFFFF"/>
          </w:tcPr>
          <w:p w14:paraId="56E939D7" w14:textId="13EAA33C" w:rsidR="001903D7" w:rsidRPr="005129D1" w:rsidRDefault="002B476E" w:rsidP="00F258C0">
            <w:pPr>
              <w:shd w:val="clear" w:color="auto" w:fill="FFFFFF"/>
              <w:spacing w:after="0"/>
              <w:jc w:val="left"/>
              <w:rPr>
                <w:rFonts w:ascii="Verdana" w:hAnsi="Verdana" w:cs="Arial"/>
                <w:b/>
                <w:sz w:val="20"/>
                <w:lang w:val="en-GB"/>
              </w:rPr>
            </w:pPr>
            <w:r w:rsidRPr="005129D1">
              <w:rPr>
                <w:rFonts w:ascii="Verdana" w:hAnsi="Verdana" w:cs="Arial"/>
                <w:b/>
                <w:color w:val="002060"/>
                <w:sz w:val="20"/>
                <w:highlight w:val="yellow"/>
                <w:lang w:val="en-GB"/>
              </w:rPr>
              <w:t>[Please fill in]</w:t>
            </w:r>
          </w:p>
        </w:tc>
      </w:tr>
      <w:tr w:rsidR="003D7EC0" w:rsidRPr="005129D1" w14:paraId="56E939DD" w14:textId="77777777" w:rsidTr="0082375E">
        <w:tc>
          <w:tcPr>
            <w:tcW w:w="2093" w:type="dxa"/>
            <w:shd w:val="clear" w:color="auto" w:fill="FFFFFF"/>
          </w:tcPr>
          <w:p w14:paraId="56E939D9" w14:textId="77777777" w:rsidR="001903D7" w:rsidRPr="005129D1" w:rsidRDefault="00DF7065" w:rsidP="00F258C0">
            <w:pPr>
              <w:shd w:val="clear" w:color="auto" w:fill="FFFFFF"/>
              <w:spacing w:after="0"/>
              <w:jc w:val="left"/>
              <w:rPr>
                <w:rFonts w:ascii="Verdana" w:hAnsi="Verdana" w:cs="Arial"/>
                <w:sz w:val="20"/>
                <w:lang w:val="en-GB"/>
              </w:rPr>
            </w:pPr>
            <w:r w:rsidRPr="005129D1">
              <w:rPr>
                <w:rFonts w:ascii="Verdana" w:hAnsi="Verdana" w:cs="Arial"/>
                <w:sz w:val="20"/>
                <w:lang w:val="en-GB"/>
              </w:rPr>
              <w:t>Sex</w:t>
            </w:r>
            <w:r w:rsidR="00AA0AF4" w:rsidRPr="005129D1">
              <w:rPr>
                <w:rFonts w:ascii="Verdana" w:hAnsi="Verdana" w:cs="Arial"/>
                <w:sz w:val="20"/>
                <w:lang w:val="en-GB"/>
              </w:rPr>
              <w:t xml:space="preserve"> </w:t>
            </w:r>
            <w:r w:rsidR="00AA0AF4" w:rsidRPr="005129D1">
              <w:rPr>
                <w:rFonts w:ascii="Verdana" w:hAnsi="Verdana" w:cs="Calibri"/>
                <w:sz w:val="20"/>
                <w:lang w:val="en-GB"/>
              </w:rPr>
              <w:t>[</w:t>
            </w:r>
            <w:r w:rsidR="00AA0AF4" w:rsidRPr="005129D1">
              <w:rPr>
                <w:rFonts w:ascii="Verdana" w:hAnsi="Verdana" w:cs="Calibri"/>
                <w:i/>
                <w:sz w:val="20"/>
                <w:lang w:val="en-GB"/>
              </w:rPr>
              <w:t>M/F</w:t>
            </w:r>
            <w:r w:rsidR="00AA0AF4" w:rsidRPr="005129D1">
              <w:rPr>
                <w:rFonts w:ascii="Verdana" w:hAnsi="Verdana" w:cs="Calibri"/>
                <w:sz w:val="20"/>
                <w:lang w:val="en-GB"/>
              </w:rPr>
              <w:t>]</w:t>
            </w:r>
          </w:p>
        </w:tc>
        <w:tc>
          <w:tcPr>
            <w:tcW w:w="2126" w:type="dxa"/>
            <w:shd w:val="clear" w:color="auto" w:fill="FFFFFF"/>
          </w:tcPr>
          <w:p w14:paraId="56E939DA" w14:textId="5F9069E2" w:rsidR="001903D7" w:rsidRPr="005129D1" w:rsidRDefault="00825766" w:rsidP="00F258C0">
            <w:pPr>
              <w:shd w:val="clear" w:color="auto" w:fill="FFFFFF"/>
              <w:spacing w:after="0"/>
              <w:jc w:val="left"/>
              <w:rPr>
                <w:rFonts w:ascii="Verdana" w:hAnsi="Verdana" w:cs="Arial"/>
                <w:color w:val="002060"/>
                <w:sz w:val="20"/>
                <w:lang w:val="en-GB"/>
              </w:rPr>
            </w:pPr>
            <w:r w:rsidRPr="005129D1">
              <w:rPr>
                <w:rFonts w:ascii="Verdana" w:hAnsi="Verdana" w:cs="Arial"/>
                <w:b/>
                <w:color w:val="002060"/>
                <w:sz w:val="20"/>
                <w:highlight w:val="yellow"/>
                <w:lang w:val="en-GB"/>
              </w:rPr>
              <w:t>M/F</w:t>
            </w:r>
          </w:p>
        </w:tc>
        <w:tc>
          <w:tcPr>
            <w:tcW w:w="1985" w:type="dxa"/>
            <w:shd w:val="clear" w:color="auto" w:fill="FFFFFF"/>
          </w:tcPr>
          <w:p w14:paraId="56E939DB" w14:textId="77777777" w:rsidR="001903D7" w:rsidRPr="005129D1" w:rsidRDefault="00AA0AF4" w:rsidP="00F258C0">
            <w:pPr>
              <w:shd w:val="clear" w:color="auto" w:fill="FFFFFF"/>
              <w:spacing w:after="0"/>
              <w:jc w:val="left"/>
              <w:rPr>
                <w:rFonts w:ascii="Verdana" w:hAnsi="Verdana" w:cs="Arial"/>
                <w:b/>
                <w:color w:val="002060"/>
                <w:sz w:val="20"/>
                <w:lang w:val="en-GB"/>
              </w:rPr>
            </w:pPr>
            <w:r w:rsidRPr="005129D1">
              <w:rPr>
                <w:rFonts w:ascii="Verdana" w:hAnsi="Verdana" w:cs="Arial"/>
                <w:sz w:val="20"/>
                <w:lang w:val="en-GB"/>
              </w:rPr>
              <w:t>Academic year</w:t>
            </w:r>
          </w:p>
        </w:tc>
        <w:tc>
          <w:tcPr>
            <w:tcW w:w="2835" w:type="dxa"/>
            <w:shd w:val="clear" w:color="auto" w:fill="FFFFFF"/>
          </w:tcPr>
          <w:p w14:paraId="56E939DC" w14:textId="39603E7B" w:rsidR="001903D7" w:rsidRPr="005129D1" w:rsidRDefault="00AA0AF4" w:rsidP="00053AF2">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lang w:val="en-GB"/>
              </w:rPr>
              <w:t>20</w:t>
            </w:r>
            <w:r w:rsidR="00823E81">
              <w:rPr>
                <w:rFonts w:ascii="Verdana" w:hAnsi="Verdana" w:cs="Arial"/>
                <w:b/>
                <w:color w:val="002060"/>
                <w:sz w:val="20"/>
                <w:lang w:val="en-GB"/>
              </w:rPr>
              <w:t>2</w:t>
            </w:r>
            <w:r w:rsidR="00053AF2">
              <w:rPr>
                <w:rFonts w:ascii="Verdana" w:hAnsi="Verdana" w:cs="Arial"/>
                <w:b/>
                <w:color w:val="002060"/>
                <w:sz w:val="20"/>
                <w:lang w:val="en-GB"/>
              </w:rPr>
              <w:t>2</w:t>
            </w:r>
            <w:r w:rsidRPr="005129D1">
              <w:rPr>
                <w:rFonts w:ascii="Verdana" w:hAnsi="Verdana" w:cs="Arial"/>
                <w:b/>
                <w:color w:val="002060"/>
                <w:sz w:val="20"/>
                <w:lang w:val="en-GB"/>
              </w:rPr>
              <w:t>/20</w:t>
            </w:r>
            <w:r w:rsidR="000D62FF">
              <w:rPr>
                <w:rFonts w:ascii="Verdana" w:hAnsi="Verdana" w:cs="Arial"/>
                <w:b/>
                <w:color w:val="002060"/>
                <w:sz w:val="20"/>
                <w:lang w:val="en-GB"/>
              </w:rPr>
              <w:t>2</w:t>
            </w:r>
            <w:r w:rsidR="00053AF2">
              <w:rPr>
                <w:rFonts w:ascii="Verdana" w:hAnsi="Verdana" w:cs="Arial"/>
                <w:b/>
                <w:color w:val="002060"/>
                <w:sz w:val="20"/>
                <w:lang w:val="en-GB"/>
              </w:rPr>
              <w:t>3</w:t>
            </w:r>
            <w:bookmarkStart w:id="0" w:name="_GoBack"/>
            <w:bookmarkEnd w:id="0"/>
          </w:p>
        </w:tc>
      </w:tr>
      <w:tr w:rsidR="0081766A" w:rsidRPr="005129D1" w14:paraId="56E939E2" w14:textId="77777777" w:rsidTr="0082375E">
        <w:tc>
          <w:tcPr>
            <w:tcW w:w="2093" w:type="dxa"/>
            <w:shd w:val="clear" w:color="auto" w:fill="FFFFFF"/>
          </w:tcPr>
          <w:p w14:paraId="56E939DE" w14:textId="77777777" w:rsidR="0081766A" w:rsidRPr="005129D1" w:rsidRDefault="0081766A" w:rsidP="00F258C0">
            <w:pPr>
              <w:shd w:val="clear" w:color="auto" w:fill="FFFFFF"/>
              <w:spacing w:after="0"/>
              <w:jc w:val="left"/>
              <w:rPr>
                <w:rFonts w:ascii="Verdana" w:hAnsi="Verdana" w:cs="Arial"/>
                <w:b/>
                <w:color w:val="002060"/>
                <w:sz w:val="20"/>
                <w:lang w:val="en-GB"/>
              </w:rPr>
            </w:pPr>
            <w:r w:rsidRPr="005129D1">
              <w:rPr>
                <w:rFonts w:ascii="Verdana" w:hAnsi="Verdana" w:cs="Arial"/>
                <w:sz w:val="20"/>
                <w:lang w:val="en-GB"/>
              </w:rPr>
              <w:t>E-mail</w:t>
            </w:r>
          </w:p>
        </w:tc>
        <w:tc>
          <w:tcPr>
            <w:tcW w:w="6946" w:type="dxa"/>
            <w:gridSpan w:val="3"/>
            <w:shd w:val="clear" w:color="auto" w:fill="FFFFFF"/>
          </w:tcPr>
          <w:p w14:paraId="56E939E1" w14:textId="71DFDDFB" w:rsidR="0081766A" w:rsidRPr="005129D1" w:rsidRDefault="0011312D" w:rsidP="00F258C0">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highlight w:val="yellow"/>
                <w:lang w:val="en-GB"/>
              </w:rPr>
              <w:t>[Please fill in]</w:t>
            </w: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w:t>
      </w:r>
      <w:r w:rsidRPr="005967E8">
        <w:rPr>
          <w:rFonts w:ascii="Verdana" w:hAnsi="Verdana" w:cs="Arial"/>
          <w:b/>
          <w:strike/>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D668DE" w14:paraId="56E939EA" w14:textId="77777777" w:rsidTr="00CF3BB1">
        <w:trPr>
          <w:trHeight w:val="314"/>
        </w:trPr>
        <w:tc>
          <w:tcPr>
            <w:tcW w:w="2228" w:type="dxa"/>
            <w:shd w:val="clear" w:color="auto" w:fill="FFFFFF"/>
          </w:tcPr>
          <w:p w14:paraId="56E939E5" w14:textId="77777777" w:rsidR="00116FBB" w:rsidRPr="005129D1" w:rsidRDefault="00116FBB" w:rsidP="005967E8">
            <w:pPr>
              <w:shd w:val="clear" w:color="auto" w:fill="FFFFFF"/>
              <w:spacing w:after="0"/>
              <w:jc w:val="left"/>
              <w:rPr>
                <w:rFonts w:ascii="Verdana" w:hAnsi="Verdana" w:cs="Arial"/>
                <w:sz w:val="20"/>
                <w:lang w:val="en-GB"/>
              </w:rPr>
            </w:pPr>
            <w:r w:rsidRPr="005129D1">
              <w:rPr>
                <w:rFonts w:ascii="Verdana" w:hAnsi="Verdana" w:cs="Arial"/>
                <w:sz w:val="20"/>
                <w:lang w:val="en-GB"/>
              </w:rPr>
              <w:t xml:space="preserve">Name </w:t>
            </w:r>
          </w:p>
        </w:tc>
        <w:tc>
          <w:tcPr>
            <w:tcW w:w="6684" w:type="dxa"/>
            <w:gridSpan w:val="3"/>
            <w:shd w:val="clear" w:color="auto" w:fill="FFFFFF"/>
          </w:tcPr>
          <w:p w14:paraId="56E939E9" w14:textId="17955160" w:rsidR="00116FBB" w:rsidRPr="005129D1" w:rsidRDefault="00904FCC" w:rsidP="005967E8">
            <w:pPr>
              <w:shd w:val="clear" w:color="auto" w:fill="FFFFFF"/>
              <w:spacing w:after="0"/>
              <w:jc w:val="left"/>
              <w:rPr>
                <w:rFonts w:ascii="Verdana" w:hAnsi="Verdana" w:cs="Arial"/>
                <w:b/>
                <w:color w:val="002060"/>
                <w:sz w:val="20"/>
                <w:lang w:val="en-GB"/>
              </w:rPr>
            </w:pPr>
            <w:r w:rsidRPr="00F9223E">
              <w:rPr>
                <w:rFonts w:ascii="Verdana" w:hAnsi="Verdana"/>
                <w:b/>
                <w:bCs/>
                <w:color w:val="002060"/>
                <w:sz w:val="20"/>
                <w:highlight w:val="yellow"/>
                <w:lang w:val="en-US"/>
              </w:rPr>
              <w:t>[Please fill in with the full legal name of your University in English]</w:t>
            </w:r>
          </w:p>
        </w:tc>
      </w:tr>
      <w:tr w:rsidR="009B1193" w:rsidRPr="005129D1" w14:paraId="56E939F1" w14:textId="77777777" w:rsidTr="00DC52FB">
        <w:trPr>
          <w:trHeight w:val="410"/>
        </w:trPr>
        <w:tc>
          <w:tcPr>
            <w:tcW w:w="2228" w:type="dxa"/>
            <w:shd w:val="clear" w:color="auto" w:fill="FFFFFF"/>
          </w:tcPr>
          <w:p w14:paraId="65C345A9" w14:textId="77777777" w:rsidR="009B1193" w:rsidRPr="005E466D" w:rsidRDefault="009B1193" w:rsidP="009B1193">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0F544DF9" w:rsidR="009B1193" w:rsidRPr="005129D1" w:rsidRDefault="009B1193" w:rsidP="009B1193">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4974F5DD" w:rsidR="009B1193" w:rsidRPr="005129D1" w:rsidRDefault="00904FCC" w:rsidP="009B1193">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lang w:val="en-GB"/>
              </w:rPr>
              <w:t>Not applicable</w:t>
            </w:r>
          </w:p>
        </w:tc>
        <w:tc>
          <w:tcPr>
            <w:tcW w:w="2228" w:type="dxa"/>
            <w:shd w:val="clear" w:color="auto" w:fill="FFFFFF"/>
          </w:tcPr>
          <w:p w14:paraId="56E939EF" w14:textId="67FF177D" w:rsidR="009B1193" w:rsidRPr="005129D1" w:rsidRDefault="009B1193" w:rsidP="009B1193">
            <w:pPr>
              <w:shd w:val="clear" w:color="auto" w:fill="FFFFFF"/>
              <w:spacing w:after="0"/>
              <w:jc w:val="left"/>
              <w:rPr>
                <w:rFonts w:ascii="Verdana" w:hAnsi="Verdana" w:cs="Arial"/>
                <w:sz w:val="20"/>
                <w:lang w:val="en-GB"/>
              </w:rPr>
            </w:pPr>
            <w:r w:rsidRPr="005129D1">
              <w:rPr>
                <w:rFonts w:ascii="Verdana" w:hAnsi="Verdana" w:cs="Arial"/>
                <w:sz w:val="20"/>
                <w:lang w:val="en-GB"/>
              </w:rPr>
              <w:t>Faculty/ Department</w:t>
            </w:r>
          </w:p>
        </w:tc>
        <w:tc>
          <w:tcPr>
            <w:tcW w:w="2228" w:type="dxa"/>
            <w:shd w:val="clear" w:color="auto" w:fill="FFFFFF"/>
          </w:tcPr>
          <w:p w14:paraId="56E939F0" w14:textId="3B7A8120" w:rsidR="009B1193" w:rsidRPr="005129D1" w:rsidRDefault="00904FCC" w:rsidP="009B1193">
            <w:pPr>
              <w:shd w:val="clear" w:color="auto" w:fill="FFFFFF"/>
              <w:spacing w:after="0"/>
              <w:jc w:val="left"/>
              <w:rPr>
                <w:rFonts w:ascii="Verdana" w:hAnsi="Verdana" w:cs="Arial"/>
                <w:b/>
                <w:color w:val="002060"/>
                <w:sz w:val="20"/>
                <w:lang w:val="en-GB"/>
              </w:rPr>
            </w:pPr>
            <w:r w:rsidRPr="0047405B">
              <w:rPr>
                <w:rFonts w:ascii="Verdana" w:hAnsi="Verdana"/>
                <w:b/>
                <w:color w:val="002060"/>
                <w:sz w:val="20"/>
                <w:highlight w:val="yellow"/>
                <w:lang w:val="en-GB"/>
              </w:rPr>
              <w:t>[Please fill in]</w:t>
            </w:r>
          </w:p>
        </w:tc>
      </w:tr>
      <w:tr w:rsidR="009B1193" w:rsidRPr="005129D1" w14:paraId="56E939F6" w14:textId="77777777" w:rsidTr="00107B17">
        <w:trPr>
          <w:trHeight w:val="472"/>
        </w:trPr>
        <w:tc>
          <w:tcPr>
            <w:tcW w:w="2228" w:type="dxa"/>
            <w:shd w:val="clear" w:color="auto" w:fill="FFFFFF"/>
          </w:tcPr>
          <w:p w14:paraId="56E939F2" w14:textId="77777777" w:rsidR="009B1193" w:rsidRPr="005129D1" w:rsidRDefault="009B1193" w:rsidP="009B1193">
            <w:pPr>
              <w:shd w:val="clear" w:color="auto" w:fill="FFFFFF"/>
              <w:spacing w:after="0"/>
              <w:jc w:val="left"/>
              <w:rPr>
                <w:rFonts w:ascii="Verdana" w:hAnsi="Verdana" w:cs="Arial"/>
                <w:sz w:val="20"/>
                <w:lang w:val="en-GB"/>
              </w:rPr>
            </w:pPr>
            <w:r w:rsidRPr="005129D1">
              <w:rPr>
                <w:rFonts w:ascii="Verdana" w:hAnsi="Verdana" w:cs="Arial"/>
                <w:sz w:val="20"/>
                <w:lang w:val="en-GB"/>
              </w:rPr>
              <w:t>Address</w:t>
            </w:r>
          </w:p>
        </w:tc>
        <w:tc>
          <w:tcPr>
            <w:tcW w:w="2228" w:type="dxa"/>
            <w:shd w:val="clear" w:color="auto" w:fill="FFFFFF"/>
          </w:tcPr>
          <w:p w14:paraId="56E939F3" w14:textId="37482CF4" w:rsidR="009B1193" w:rsidRPr="005129D1" w:rsidRDefault="00904FCC" w:rsidP="009B1193">
            <w:pPr>
              <w:shd w:val="clear" w:color="auto" w:fill="FFFFFF"/>
              <w:spacing w:after="0"/>
              <w:jc w:val="left"/>
              <w:rPr>
                <w:rFonts w:ascii="Verdana" w:hAnsi="Verdana" w:cs="Arial"/>
                <w:color w:val="002060"/>
                <w:sz w:val="20"/>
                <w:lang w:val="en-GB"/>
              </w:rPr>
            </w:pPr>
            <w:r w:rsidRPr="00603D00">
              <w:rPr>
                <w:rFonts w:ascii="Verdana" w:hAnsi="Verdana"/>
                <w:b/>
                <w:color w:val="002060"/>
                <w:sz w:val="20"/>
                <w:highlight w:val="yellow"/>
                <w:lang w:val="en-GB"/>
              </w:rPr>
              <w:t>[Please fill in with the full postal address]</w:t>
            </w:r>
          </w:p>
        </w:tc>
        <w:tc>
          <w:tcPr>
            <w:tcW w:w="2228" w:type="dxa"/>
            <w:shd w:val="clear" w:color="auto" w:fill="FFFFFF"/>
          </w:tcPr>
          <w:p w14:paraId="56E939F4" w14:textId="77777777" w:rsidR="009B1193" w:rsidRPr="005129D1" w:rsidRDefault="009B1193" w:rsidP="009B1193">
            <w:pPr>
              <w:shd w:val="clear" w:color="auto" w:fill="FFFFFF"/>
              <w:spacing w:after="0"/>
              <w:jc w:val="left"/>
              <w:rPr>
                <w:rFonts w:ascii="Verdana" w:hAnsi="Verdana" w:cs="Arial"/>
                <w:sz w:val="20"/>
                <w:lang w:val="en-GB"/>
              </w:rPr>
            </w:pPr>
            <w:r w:rsidRPr="005129D1">
              <w:rPr>
                <w:rFonts w:ascii="Verdana" w:hAnsi="Verdana" w:cs="Arial"/>
                <w:sz w:val="20"/>
                <w:lang w:val="en-GB"/>
              </w:rPr>
              <w:t>Country/</w:t>
            </w:r>
            <w:r w:rsidRPr="005129D1">
              <w:rPr>
                <w:rFonts w:ascii="Verdana" w:hAnsi="Verdana" w:cs="Arial"/>
                <w:sz w:val="20"/>
                <w:lang w:val="en-GB"/>
              </w:rPr>
              <w:br/>
              <w:t>Country code</w:t>
            </w:r>
            <w:r w:rsidRPr="005129D1">
              <w:rPr>
                <w:rStyle w:val="Odwoanieprzypisukocowego"/>
                <w:rFonts w:ascii="Verdana" w:hAnsi="Verdana" w:cs="Arial"/>
                <w:sz w:val="20"/>
                <w:lang w:val="en-GB"/>
              </w:rPr>
              <w:endnoteReference w:id="6"/>
            </w:r>
          </w:p>
        </w:tc>
        <w:tc>
          <w:tcPr>
            <w:tcW w:w="2228" w:type="dxa"/>
            <w:shd w:val="clear" w:color="auto" w:fill="FFFFFF"/>
          </w:tcPr>
          <w:p w14:paraId="56E939F5" w14:textId="03286D27" w:rsidR="009B1193" w:rsidRPr="005129D1" w:rsidRDefault="00904FCC" w:rsidP="009B1193">
            <w:pPr>
              <w:shd w:val="clear" w:color="auto" w:fill="FFFFFF"/>
              <w:spacing w:after="0"/>
              <w:jc w:val="left"/>
              <w:rPr>
                <w:rFonts w:ascii="Verdana" w:hAnsi="Verdana" w:cs="Arial"/>
                <w:b/>
                <w:sz w:val="20"/>
                <w:lang w:val="en-GB"/>
              </w:rPr>
            </w:pPr>
            <w:r w:rsidRPr="0047405B">
              <w:rPr>
                <w:rFonts w:ascii="Verdana" w:hAnsi="Verdana"/>
                <w:b/>
                <w:color w:val="002060"/>
                <w:sz w:val="20"/>
                <w:highlight w:val="yellow"/>
                <w:lang w:val="en-GB"/>
              </w:rPr>
              <w:t>[Please fill in]</w:t>
            </w:r>
          </w:p>
        </w:tc>
      </w:tr>
      <w:tr w:rsidR="009B1193" w:rsidRPr="005129D1" w14:paraId="56E939FC" w14:textId="77777777" w:rsidTr="0056664B">
        <w:trPr>
          <w:trHeight w:val="456"/>
        </w:trPr>
        <w:tc>
          <w:tcPr>
            <w:tcW w:w="2228" w:type="dxa"/>
            <w:vMerge w:val="restart"/>
            <w:shd w:val="clear" w:color="auto" w:fill="FFFFFF"/>
          </w:tcPr>
          <w:p w14:paraId="56E939F7" w14:textId="77777777" w:rsidR="009B1193" w:rsidRPr="005129D1" w:rsidRDefault="009B1193" w:rsidP="009B1193">
            <w:pPr>
              <w:shd w:val="clear" w:color="auto" w:fill="FFFFFF"/>
              <w:spacing w:after="0"/>
              <w:jc w:val="left"/>
              <w:rPr>
                <w:rFonts w:ascii="Verdana" w:hAnsi="Verdana" w:cs="Arial"/>
                <w:sz w:val="20"/>
                <w:lang w:val="en-GB"/>
              </w:rPr>
            </w:pPr>
            <w:r w:rsidRPr="005129D1">
              <w:rPr>
                <w:rFonts w:ascii="Verdana" w:hAnsi="Verdana" w:cs="Arial"/>
                <w:sz w:val="20"/>
                <w:lang w:val="en-GB"/>
              </w:rPr>
              <w:t xml:space="preserve">Contact person </w:t>
            </w:r>
            <w:r w:rsidRPr="005129D1">
              <w:rPr>
                <w:rFonts w:ascii="Verdana" w:hAnsi="Verdana" w:cs="Arial"/>
                <w:sz w:val="20"/>
                <w:lang w:val="en-GB"/>
              </w:rPr>
              <w:br/>
              <w:t>name and position</w:t>
            </w:r>
          </w:p>
        </w:tc>
        <w:tc>
          <w:tcPr>
            <w:tcW w:w="2228" w:type="dxa"/>
            <w:vMerge w:val="restart"/>
            <w:shd w:val="clear" w:color="auto" w:fill="FFFFFF"/>
          </w:tcPr>
          <w:p w14:paraId="56E939F8" w14:textId="39AAB7F0" w:rsidR="009B1193" w:rsidRPr="005129D1" w:rsidRDefault="00904FCC" w:rsidP="009B1193">
            <w:pPr>
              <w:shd w:val="clear" w:color="auto" w:fill="FFFFFF"/>
              <w:spacing w:after="0"/>
              <w:jc w:val="left"/>
              <w:rPr>
                <w:rFonts w:ascii="Verdana" w:hAnsi="Verdana" w:cs="Arial"/>
                <w:color w:val="002060"/>
                <w:sz w:val="20"/>
                <w:lang w:val="en-GB"/>
              </w:rPr>
            </w:pPr>
            <w:r w:rsidRPr="0047405B">
              <w:rPr>
                <w:rFonts w:ascii="Verdana" w:hAnsi="Verdana"/>
                <w:b/>
                <w:color w:val="002060"/>
                <w:sz w:val="20"/>
                <w:highlight w:val="yellow"/>
                <w:lang w:val="en-GB"/>
              </w:rPr>
              <w:t>[Please fill in]</w:t>
            </w:r>
          </w:p>
        </w:tc>
        <w:tc>
          <w:tcPr>
            <w:tcW w:w="2228" w:type="dxa"/>
            <w:shd w:val="clear" w:color="auto" w:fill="FFFFFF"/>
          </w:tcPr>
          <w:p w14:paraId="56E939F9" w14:textId="77777777" w:rsidR="009B1193" w:rsidRPr="005129D1" w:rsidRDefault="009B1193" w:rsidP="009B1193">
            <w:pPr>
              <w:shd w:val="clear" w:color="auto" w:fill="FFFFFF"/>
              <w:spacing w:after="0"/>
              <w:jc w:val="left"/>
              <w:rPr>
                <w:rFonts w:ascii="Verdana" w:hAnsi="Verdana" w:cs="Arial"/>
                <w:sz w:val="20"/>
                <w:lang w:val="fr-BE"/>
              </w:rPr>
            </w:pPr>
            <w:r w:rsidRPr="005129D1">
              <w:rPr>
                <w:rFonts w:ascii="Verdana" w:hAnsi="Verdana" w:cs="Arial"/>
                <w:sz w:val="20"/>
                <w:lang w:val="fr-BE"/>
              </w:rPr>
              <w:t>Contact person</w:t>
            </w:r>
          </w:p>
          <w:p w14:paraId="56E939FA" w14:textId="77777777" w:rsidR="009B1193" w:rsidRPr="005129D1" w:rsidRDefault="009B1193" w:rsidP="009B1193">
            <w:pPr>
              <w:shd w:val="clear" w:color="auto" w:fill="FFFFFF"/>
              <w:spacing w:after="0"/>
              <w:jc w:val="left"/>
              <w:rPr>
                <w:rFonts w:ascii="Verdana" w:hAnsi="Verdana" w:cs="Arial"/>
                <w:sz w:val="20"/>
                <w:lang w:val="fr-BE"/>
              </w:rPr>
            </w:pPr>
            <w:r w:rsidRPr="005129D1">
              <w:rPr>
                <w:rFonts w:ascii="Verdana" w:hAnsi="Verdana" w:cs="Arial"/>
                <w:sz w:val="20"/>
                <w:lang w:val="fr-BE"/>
              </w:rPr>
              <w:t>e-mail / phone</w:t>
            </w:r>
          </w:p>
        </w:tc>
        <w:tc>
          <w:tcPr>
            <w:tcW w:w="2228" w:type="dxa"/>
            <w:shd w:val="clear" w:color="auto" w:fill="FFFFFF"/>
          </w:tcPr>
          <w:p w14:paraId="56E939FB" w14:textId="1A7292F2" w:rsidR="009B1193" w:rsidRPr="0047405B" w:rsidRDefault="00904FCC" w:rsidP="009B1193">
            <w:pPr>
              <w:spacing w:after="0"/>
              <w:rPr>
                <w:rFonts w:ascii="Verdana" w:hAnsi="Verdana"/>
                <w:b/>
                <w:sz w:val="20"/>
                <w:lang w:val="en-GB"/>
              </w:rPr>
            </w:pPr>
            <w:r w:rsidRPr="0047405B">
              <w:rPr>
                <w:rFonts w:ascii="Verdana" w:hAnsi="Verdana"/>
                <w:b/>
                <w:color w:val="002060"/>
                <w:sz w:val="20"/>
                <w:highlight w:val="yellow"/>
                <w:lang w:val="en-GB"/>
              </w:rPr>
              <w:t>[Please fill in]</w:t>
            </w:r>
          </w:p>
        </w:tc>
      </w:tr>
      <w:tr w:rsidR="009B1193" w:rsidRPr="005129D1" w14:paraId="56E93A03" w14:textId="77777777" w:rsidTr="00DC52FB">
        <w:trPr>
          <w:trHeight w:val="384"/>
        </w:trPr>
        <w:tc>
          <w:tcPr>
            <w:tcW w:w="2228" w:type="dxa"/>
            <w:vMerge/>
            <w:shd w:val="clear" w:color="auto" w:fill="FFFFFF"/>
          </w:tcPr>
          <w:p w14:paraId="56E939FF" w14:textId="36878BFD" w:rsidR="009B1193" w:rsidRPr="005129D1" w:rsidRDefault="009B1193" w:rsidP="009B1193">
            <w:pPr>
              <w:shd w:val="clear" w:color="auto" w:fill="FFFFFF"/>
              <w:spacing w:after="0"/>
              <w:jc w:val="left"/>
              <w:rPr>
                <w:rFonts w:ascii="Verdana" w:hAnsi="Verdana" w:cs="Arial"/>
                <w:sz w:val="20"/>
                <w:lang w:val="en-GB"/>
              </w:rPr>
            </w:pPr>
          </w:p>
        </w:tc>
        <w:tc>
          <w:tcPr>
            <w:tcW w:w="2228" w:type="dxa"/>
            <w:vMerge/>
            <w:shd w:val="clear" w:color="auto" w:fill="FFFFFF"/>
          </w:tcPr>
          <w:p w14:paraId="56E93A00" w14:textId="41F386CF" w:rsidR="009B1193" w:rsidRPr="005129D1" w:rsidRDefault="009B1193" w:rsidP="009B1193">
            <w:pPr>
              <w:shd w:val="clear" w:color="auto" w:fill="FFFFFF"/>
              <w:spacing w:after="0"/>
              <w:jc w:val="left"/>
              <w:rPr>
                <w:rFonts w:ascii="Verdana" w:hAnsi="Verdana" w:cs="Arial"/>
                <w:color w:val="002060"/>
                <w:sz w:val="20"/>
                <w:lang w:val="en-GB"/>
              </w:rPr>
            </w:pPr>
          </w:p>
        </w:tc>
        <w:tc>
          <w:tcPr>
            <w:tcW w:w="2228" w:type="dxa"/>
            <w:shd w:val="clear" w:color="auto" w:fill="FFFFFF"/>
          </w:tcPr>
          <w:p w14:paraId="1FC07922" w14:textId="10E3D567" w:rsidR="009B1193" w:rsidRPr="005129D1" w:rsidRDefault="009B1193" w:rsidP="009B1193">
            <w:pPr>
              <w:spacing w:after="0"/>
              <w:jc w:val="left"/>
              <w:rPr>
                <w:rFonts w:ascii="Verdana" w:hAnsi="Verdana" w:cs="Arial"/>
                <w:sz w:val="20"/>
                <w:lang w:val="en-GB"/>
              </w:rPr>
            </w:pPr>
            <w:r w:rsidRPr="005129D1">
              <w:rPr>
                <w:rFonts w:ascii="Verdana" w:hAnsi="Verdana" w:cs="Arial"/>
                <w:sz w:val="20"/>
                <w:lang w:val="en-GB"/>
              </w:rPr>
              <w:t>Size of enterprise</w:t>
            </w:r>
          </w:p>
          <w:p w14:paraId="56E93A01" w14:textId="35F3CB18" w:rsidR="009B1193" w:rsidRPr="005129D1" w:rsidRDefault="009B1193" w:rsidP="009B1193">
            <w:pPr>
              <w:shd w:val="clear" w:color="auto" w:fill="FFFFFF"/>
              <w:spacing w:after="0"/>
              <w:jc w:val="left"/>
              <w:rPr>
                <w:rFonts w:ascii="Verdana" w:hAnsi="Verdana" w:cs="Arial"/>
                <w:sz w:val="16"/>
                <w:szCs w:val="16"/>
                <w:lang w:val="en-GB"/>
              </w:rPr>
            </w:pPr>
            <w:r w:rsidRPr="005129D1">
              <w:rPr>
                <w:rFonts w:ascii="Verdana" w:hAnsi="Verdana" w:cs="Arial"/>
                <w:sz w:val="16"/>
                <w:szCs w:val="16"/>
                <w:lang w:val="en-GB"/>
              </w:rPr>
              <w:t>(if applicable)</w:t>
            </w:r>
          </w:p>
        </w:tc>
        <w:tc>
          <w:tcPr>
            <w:tcW w:w="2228" w:type="dxa"/>
            <w:shd w:val="clear" w:color="auto" w:fill="FFFFFF"/>
          </w:tcPr>
          <w:p w14:paraId="7F97F706" w14:textId="4E8A6C4F" w:rsidR="009B1193" w:rsidRPr="005129D1" w:rsidRDefault="00053AF2" w:rsidP="009B1193">
            <w:pPr>
              <w:spacing w:after="0"/>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9B1193">
                  <w:rPr>
                    <w:rFonts w:ascii="MS Gothic" w:eastAsia="MS Gothic" w:hAnsi="MS Gothic" w:cs="Arial" w:hint="eastAsia"/>
                    <w:sz w:val="16"/>
                    <w:szCs w:val="16"/>
                    <w:lang w:val="en-GB"/>
                  </w:rPr>
                  <w:t>☐</w:t>
                </w:r>
              </w:sdtContent>
            </w:sdt>
            <w:r w:rsidR="009B1193" w:rsidRPr="005129D1">
              <w:rPr>
                <w:rFonts w:ascii="Verdana" w:hAnsi="Verdana" w:cs="Arial"/>
                <w:sz w:val="16"/>
                <w:szCs w:val="16"/>
                <w:lang w:val="en-GB"/>
              </w:rPr>
              <w:t>&lt;250 employees</w:t>
            </w:r>
          </w:p>
          <w:p w14:paraId="56E93A02" w14:textId="03EC9074" w:rsidR="009B1193" w:rsidRPr="005129D1" w:rsidRDefault="00053AF2" w:rsidP="009B1193">
            <w:pPr>
              <w:shd w:val="clear" w:color="auto" w:fill="FFFFFF"/>
              <w:spacing w:after="0"/>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9B1193" w:rsidRPr="005129D1">
                  <w:rPr>
                    <w:rFonts w:ascii="Segoe UI Symbol" w:eastAsia="MS Gothic" w:hAnsi="Segoe UI Symbol" w:cs="Segoe UI Symbol"/>
                    <w:sz w:val="16"/>
                    <w:szCs w:val="16"/>
                    <w:lang w:val="en-GB"/>
                  </w:rPr>
                  <w:t>☐</w:t>
                </w:r>
              </w:sdtContent>
            </w:sdt>
            <w:r w:rsidR="009B1193" w:rsidRPr="005129D1">
              <w:rPr>
                <w:rFonts w:ascii="Verdana" w:hAnsi="Verdana" w:cs="Arial"/>
                <w:sz w:val="16"/>
                <w:szCs w:val="16"/>
                <w:lang w:val="en-GB"/>
              </w:rPr>
              <w:t>&gt;250 employees</w:t>
            </w:r>
          </w:p>
        </w:tc>
      </w:tr>
    </w:tbl>
    <w:p w14:paraId="26834139" w14:textId="28EEEA75" w:rsidR="009B1193" w:rsidRPr="00F8532D" w:rsidRDefault="009B1193"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84"/>
        <w:gridCol w:w="2189"/>
        <w:gridCol w:w="1875"/>
        <w:gridCol w:w="3156"/>
      </w:tblGrid>
      <w:tr w:rsidR="00061189" w:rsidRPr="005129D1" w14:paraId="56E93A0A" w14:textId="77777777" w:rsidTr="000055F2">
        <w:trPr>
          <w:trHeight w:val="371"/>
        </w:trPr>
        <w:tc>
          <w:tcPr>
            <w:tcW w:w="1951" w:type="dxa"/>
            <w:shd w:val="clear" w:color="auto" w:fill="FFFFFF"/>
          </w:tcPr>
          <w:p w14:paraId="56E93A06" w14:textId="77777777" w:rsidR="00061189" w:rsidRPr="005129D1" w:rsidRDefault="00061189" w:rsidP="00061189">
            <w:pPr>
              <w:shd w:val="clear" w:color="auto" w:fill="FFFFFF"/>
              <w:spacing w:after="0"/>
              <w:jc w:val="left"/>
              <w:rPr>
                <w:rFonts w:ascii="Verdana" w:hAnsi="Verdana" w:cs="Arial"/>
                <w:sz w:val="20"/>
                <w:lang w:val="en-GB"/>
              </w:rPr>
            </w:pPr>
            <w:r w:rsidRPr="005129D1">
              <w:rPr>
                <w:rFonts w:ascii="Verdana" w:hAnsi="Verdana" w:cs="Arial"/>
                <w:sz w:val="20"/>
                <w:lang w:val="en-GB"/>
              </w:rPr>
              <w:t>Name</w:t>
            </w:r>
          </w:p>
        </w:tc>
        <w:tc>
          <w:tcPr>
            <w:tcW w:w="2268" w:type="dxa"/>
            <w:shd w:val="clear" w:color="auto" w:fill="FFFFFF"/>
          </w:tcPr>
          <w:p w14:paraId="56E93A07" w14:textId="0E629B1C" w:rsidR="00061189" w:rsidRPr="005129D1" w:rsidRDefault="00904FCC" w:rsidP="00061189">
            <w:pPr>
              <w:shd w:val="clear" w:color="auto" w:fill="FFFFFF"/>
              <w:spacing w:after="0"/>
              <w:jc w:val="left"/>
              <w:rPr>
                <w:rFonts w:ascii="Verdana" w:hAnsi="Verdana" w:cs="Arial"/>
                <w:b/>
                <w:color w:val="002060"/>
                <w:sz w:val="20"/>
                <w:lang w:val="en-US"/>
              </w:rPr>
            </w:pPr>
            <w:r>
              <w:rPr>
                <w:rFonts w:ascii="Verdana" w:hAnsi="Verdana" w:cs="Arial"/>
                <w:b/>
                <w:color w:val="002060"/>
                <w:sz w:val="20"/>
                <w:lang w:val="en-GB"/>
              </w:rPr>
              <w:t>The Eugeniusz Geppert Academy of Art and Design in Wrocław</w:t>
            </w:r>
          </w:p>
        </w:tc>
        <w:tc>
          <w:tcPr>
            <w:tcW w:w="1985" w:type="dxa"/>
            <w:vMerge w:val="restart"/>
            <w:shd w:val="clear" w:color="auto" w:fill="FFFFFF"/>
          </w:tcPr>
          <w:p w14:paraId="56E93A08" w14:textId="64DCEABB" w:rsidR="00061189" w:rsidRPr="005129D1" w:rsidRDefault="00061189" w:rsidP="00061189">
            <w:pPr>
              <w:shd w:val="clear" w:color="auto" w:fill="FFFFFF"/>
              <w:spacing w:after="0"/>
              <w:jc w:val="left"/>
              <w:rPr>
                <w:rFonts w:ascii="Verdana" w:hAnsi="Verdana" w:cs="Arial"/>
                <w:sz w:val="20"/>
                <w:lang w:val="en-GB"/>
              </w:rPr>
            </w:pPr>
            <w:r w:rsidRPr="005129D1">
              <w:rPr>
                <w:rFonts w:ascii="Verdana" w:hAnsi="Verdana" w:cs="Arial"/>
                <w:sz w:val="20"/>
                <w:lang w:val="en-GB"/>
              </w:rPr>
              <w:t>Faculty/ Department</w:t>
            </w:r>
          </w:p>
        </w:tc>
        <w:tc>
          <w:tcPr>
            <w:tcW w:w="2800" w:type="dxa"/>
            <w:vMerge w:val="restart"/>
            <w:shd w:val="clear" w:color="auto" w:fill="FFFFFF"/>
          </w:tcPr>
          <w:p w14:paraId="56E93A09" w14:textId="54E4D573" w:rsidR="00061189" w:rsidRPr="005129D1" w:rsidRDefault="00495F61" w:rsidP="00061189">
            <w:pPr>
              <w:shd w:val="clear" w:color="auto" w:fill="FFFFFF"/>
              <w:spacing w:after="0"/>
              <w:jc w:val="left"/>
              <w:rPr>
                <w:rFonts w:ascii="Verdana" w:hAnsi="Verdana" w:cs="Arial"/>
                <w:b/>
                <w:color w:val="002060"/>
                <w:sz w:val="20"/>
                <w:lang w:val="pl-PL"/>
              </w:rPr>
            </w:pPr>
            <w:r>
              <w:rPr>
                <w:rFonts w:ascii="Verdana" w:hAnsi="Verdana"/>
                <w:b/>
                <w:color w:val="002060"/>
                <w:sz w:val="20"/>
                <w:highlight w:val="yellow"/>
              </w:rPr>
              <w:t>[Please fill in]</w:t>
            </w:r>
          </w:p>
        </w:tc>
      </w:tr>
      <w:tr w:rsidR="00061189" w:rsidRPr="005129D1" w14:paraId="56E93A11" w14:textId="77777777" w:rsidTr="000055F2">
        <w:trPr>
          <w:trHeight w:val="468"/>
        </w:trPr>
        <w:tc>
          <w:tcPr>
            <w:tcW w:w="1951" w:type="dxa"/>
            <w:shd w:val="clear" w:color="auto" w:fill="FFFFFF"/>
          </w:tcPr>
          <w:p w14:paraId="56E93A0B" w14:textId="70E282AF" w:rsidR="00061189" w:rsidRPr="005129D1" w:rsidRDefault="00061189" w:rsidP="00061189">
            <w:pPr>
              <w:shd w:val="clear" w:color="auto" w:fill="FFFFFF"/>
              <w:spacing w:after="0"/>
              <w:jc w:val="left"/>
              <w:rPr>
                <w:rFonts w:ascii="Verdana" w:hAnsi="Verdana" w:cs="Arial"/>
                <w:sz w:val="20"/>
                <w:lang w:val="en-GB"/>
              </w:rPr>
            </w:pPr>
            <w:r w:rsidRPr="005129D1">
              <w:rPr>
                <w:rFonts w:ascii="Verdana" w:hAnsi="Verdana" w:cs="Arial"/>
                <w:sz w:val="20"/>
                <w:lang w:val="en-GB"/>
              </w:rPr>
              <w:t>Erasmus code</w:t>
            </w:r>
          </w:p>
          <w:p w14:paraId="56E93A0D" w14:textId="165B32F9" w:rsidR="00061189" w:rsidRPr="005129D1" w:rsidRDefault="00061189" w:rsidP="00061189">
            <w:pPr>
              <w:shd w:val="clear" w:color="auto" w:fill="FFFFFF"/>
              <w:spacing w:after="0"/>
              <w:jc w:val="left"/>
              <w:rPr>
                <w:rFonts w:ascii="Verdana" w:hAnsi="Verdana" w:cs="Arial"/>
                <w:sz w:val="16"/>
                <w:szCs w:val="16"/>
                <w:lang w:val="en-GB"/>
              </w:rPr>
            </w:pPr>
            <w:r w:rsidRPr="005129D1">
              <w:rPr>
                <w:rFonts w:ascii="Verdana" w:hAnsi="Verdana" w:cs="Arial"/>
                <w:sz w:val="16"/>
                <w:szCs w:val="16"/>
                <w:lang w:val="en-GB"/>
              </w:rPr>
              <w:t>(if applicable)</w:t>
            </w:r>
          </w:p>
        </w:tc>
        <w:tc>
          <w:tcPr>
            <w:tcW w:w="2268" w:type="dxa"/>
            <w:shd w:val="clear" w:color="auto" w:fill="FFFFFF"/>
          </w:tcPr>
          <w:p w14:paraId="56E93A0E" w14:textId="7FBA83DD" w:rsidR="00061189" w:rsidRPr="005129D1" w:rsidRDefault="00904FCC" w:rsidP="00061189">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PL WROCLAW07</w:t>
            </w:r>
          </w:p>
        </w:tc>
        <w:tc>
          <w:tcPr>
            <w:tcW w:w="1985" w:type="dxa"/>
            <w:vMerge/>
            <w:shd w:val="clear" w:color="auto" w:fill="FFFFFF"/>
          </w:tcPr>
          <w:p w14:paraId="56E93A0F" w14:textId="77777777" w:rsidR="00061189" w:rsidRPr="005129D1" w:rsidRDefault="00061189" w:rsidP="00061189">
            <w:pPr>
              <w:shd w:val="clear" w:color="auto" w:fill="FFFFFF"/>
              <w:spacing w:after="0"/>
              <w:jc w:val="left"/>
              <w:rPr>
                <w:rFonts w:ascii="Verdana" w:hAnsi="Verdana" w:cs="Arial"/>
                <w:sz w:val="20"/>
                <w:lang w:val="en-GB"/>
              </w:rPr>
            </w:pPr>
          </w:p>
        </w:tc>
        <w:tc>
          <w:tcPr>
            <w:tcW w:w="2800" w:type="dxa"/>
            <w:vMerge/>
            <w:shd w:val="clear" w:color="auto" w:fill="FFFFFF"/>
          </w:tcPr>
          <w:p w14:paraId="56E93A10" w14:textId="77777777" w:rsidR="00061189" w:rsidRPr="005129D1" w:rsidRDefault="00061189" w:rsidP="00061189">
            <w:pPr>
              <w:shd w:val="clear" w:color="auto" w:fill="FFFFFF"/>
              <w:spacing w:after="0"/>
              <w:jc w:val="left"/>
              <w:rPr>
                <w:rFonts w:ascii="Verdana" w:hAnsi="Verdana" w:cs="Arial"/>
                <w:b/>
                <w:color w:val="002060"/>
                <w:sz w:val="20"/>
                <w:lang w:val="en-GB"/>
              </w:rPr>
            </w:pPr>
          </w:p>
        </w:tc>
      </w:tr>
      <w:tr w:rsidR="00904FCC" w:rsidRPr="005129D1" w14:paraId="56E93A16" w14:textId="77777777" w:rsidTr="000055F2">
        <w:trPr>
          <w:trHeight w:val="559"/>
        </w:trPr>
        <w:tc>
          <w:tcPr>
            <w:tcW w:w="1951" w:type="dxa"/>
            <w:shd w:val="clear" w:color="auto" w:fill="FFFFFF"/>
          </w:tcPr>
          <w:p w14:paraId="56E93A12" w14:textId="77777777" w:rsidR="00904FCC" w:rsidRPr="005129D1" w:rsidRDefault="00904FCC" w:rsidP="00904FCC">
            <w:pPr>
              <w:shd w:val="clear" w:color="auto" w:fill="FFFFFF"/>
              <w:spacing w:after="0"/>
              <w:jc w:val="left"/>
              <w:rPr>
                <w:rFonts w:ascii="Verdana" w:hAnsi="Verdana" w:cs="Arial"/>
                <w:sz w:val="20"/>
                <w:lang w:val="en-GB"/>
              </w:rPr>
            </w:pPr>
            <w:r w:rsidRPr="005129D1">
              <w:rPr>
                <w:rFonts w:ascii="Verdana" w:hAnsi="Verdana" w:cs="Arial"/>
                <w:sz w:val="20"/>
                <w:lang w:val="en-GB"/>
              </w:rPr>
              <w:t>Address</w:t>
            </w:r>
          </w:p>
        </w:tc>
        <w:tc>
          <w:tcPr>
            <w:tcW w:w="2268" w:type="dxa"/>
            <w:shd w:val="clear" w:color="auto" w:fill="FFFFFF"/>
          </w:tcPr>
          <w:p w14:paraId="56E93A13" w14:textId="6AD1B84B" w:rsidR="00904FCC" w:rsidRPr="005129D1" w:rsidRDefault="00904FCC" w:rsidP="00904FCC">
            <w:pPr>
              <w:shd w:val="clear" w:color="auto" w:fill="FFFFFF"/>
              <w:spacing w:after="0"/>
              <w:jc w:val="left"/>
              <w:rPr>
                <w:rFonts w:ascii="Verdana" w:hAnsi="Verdana" w:cs="Arial"/>
                <w:color w:val="002060"/>
                <w:sz w:val="20"/>
                <w:lang w:val="en-GB"/>
              </w:rPr>
            </w:pPr>
            <w:r>
              <w:rPr>
                <w:rFonts w:ascii="Verdana" w:hAnsi="Verdana" w:cs="Arial"/>
                <w:b/>
                <w:color w:val="002060"/>
                <w:sz w:val="20"/>
                <w:lang w:val="en-GB"/>
              </w:rPr>
              <w:t>Plac Polski 3/4, 50-156</w:t>
            </w:r>
            <w:r w:rsidRPr="00662A97">
              <w:rPr>
                <w:rFonts w:ascii="Verdana" w:hAnsi="Verdana" w:cs="Arial"/>
                <w:b/>
                <w:color w:val="002060"/>
                <w:sz w:val="20"/>
                <w:lang w:val="en-GB"/>
              </w:rPr>
              <w:t xml:space="preserve"> Wrocław</w:t>
            </w:r>
          </w:p>
        </w:tc>
        <w:tc>
          <w:tcPr>
            <w:tcW w:w="1985" w:type="dxa"/>
            <w:shd w:val="clear" w:color="auto" w:fill="FFFFFF"/>
          </w:tcPr>
          <w:p w14:paraId="56E93A14" w14:textId="77777777" w:rsidR="00904FCC" w:rsidRPr="005129D1" w:rsidRDefault="00904FCC" w:rsidP="00904FCC">
            <w:pPr>
              <w:shd w:val="clear" w:color="auto" w:fill="FFFFFF"/>
              <w:spacing w:after="0"/>
              <w:jc w:val="left"/>
              <w:rPr>
                <w:rFonts w:ascii="Verdana" w:hAnsi="Verdana" w:cs="Arial"/>
                <w:sz w:val="20"/>
                <w:lang w:val="en-GB"/>
              </w:rPr>
            </w:pPr>
            <w:r w:rsidRPr="005129D1">
              <w:rPr>
                <w:rFonts w:ascii="Verdana" w:hAnsi="Verdana" w:cs="Arial"/>
                <w:sz w:val="20"/>
                <w:lang w:val="en-GB"/>
              </w:rPr>
              <w:t>Country/</w:t>
            </w:r>
            <w:r w:rsidRPr="005129D1">
              <w:rPr>
                <w:rFonts w:ascii="Verdana" w:hAnsi="Verdana" w:cs="Arial"/>
                <w:sz w:val="20"/>
                <w:lang w:val="en-GB"/>
              </w:rPr>
              <w:br/>
              <w:t>Country code</w:t>
            </w:r>
          </w:p>
        </w:tc>
        <w:tc>
          <w:tcPr>
            <w:tcW w:w="2800" w:type="dxa"/>
            <w:shd w:val="clear" w:color="auto" w:fill="FFFFFF"/>
          </w:tcPr>
          <w:p w14:paraId="56E93A15" w14:textId="3778153D" w:rsidR="00904FCC" w:rsidRPr="005129D1" w:rsidRDefault="00904FCC" w:rsidP="00904FCC">
            <w:pPr>
              <w:shd w:val="clear" w:color="auto" w:fill="FFFFFF"/>
              <w:spacing w:after="0"/>
              <w:jc w:val="left"/>
              <w:rPr>
                <w:rFonts w:ascii="Verdana" w:hAnsi="Verdana" w:cs="Arial"/>
                <w:b/>
                <w:sz w:val="20"/>
                <w:lang w:val="en-GB"/>
              </w:rPr>
            </w:pPr>
            <w:r w:rsidRPr="005129D1">
              <w:rPr>
                <w:rFonts w:ascii="Verdana" w:hAnsi="Verdana" w:cs="Arial"/>
                <w:b/>
                <w:color w:val="002060"/>
                <w:sz w:val="20"/>
                <w:lang w:val="en-GB"/>
              </w:rPr>
              <w:t>PL Poland</w:t>
            </w:r>
          </w:p>
        </w:tc>
      </w:tr>
      <w:tr w:rsidR="00904FCC" w:rsidRPr="00D668DE" w14:paraId="56E93A1B" w14:textId="77777777" w:rsidTr="000055F2">
        <w:tc>
          <w:tcPr>
            <w:tcW w:w="1951" w:type="dxa"/>
            <w:shd w:val="clear" w:color="auto" w:fill="FFFFFF"/>
          </w:tcPr>
          <w:p w14:paraId="56E93A17" w14:textId="77777777" w:rsidR="00904FCC" w:rsidRPr="005129D1" w:rsidRDefault="00904FCC" w:rsidP="00904FCC">
            <w:pPr>
              <w:shd w:val="clear" w:color="auto" w:fill="FFFFFF"/>
              <w:spacing w:after="0"/>
              <w:jc w:val="left"/>
              <w:rPr>
                <w:rFonts w:ascii="Verdana" w:hAnsi="Verdana" w:cs="Arial"/>
                <w:sz w:val="20"/>
                <w:lang w:val="en-GB"/>
              </w:rPr>
            </w:pPr>
            <w:r w:rsidRPr="005129D1">
              <w:rPr>
                <w:rFonts w:ascii="Verdana" w:hAnsi="Verdana" w:cs="Arial"/>
                <w:sz w:val="20"/>
                <w:lang w:val="en-GB"/>
              </w:rPr>
              <w:t>Contact person</w:t>
            </w:r>
            <w:r w:rsidRPr="005129D1">
              <w:rPr>
                <w:rFonts w:ascii="Verdana" w:hAnsi="Verdana" w:cs="Arial"/>
                <w:sz w:val="20"/>
                <w:lang w:val="en-GB"/>
              </w:rPr>
              <w:br/>
              <w:t>name and position</w:t>
            </w:r>
          </w:p>
        </w:tc>
        <w:tc>
          <w:tcPr>
            <w:tcW w:w="2268" w:type="dxa"/>
            <w:shd w:val="clear" w:color="auto" w:fill="FFFFFF"/>
          </w:tcPr>
          <w:p w14:paraId="56E93A18" w14:textId="30AE33A9" w:rsidR="00904FCC" w:rsidRPr="00495F61" w:rsidRDefault="00053AF2" w:rsidP="00495F61">
            <w:pPr>
              <w:shd w:val="clear" w:color="auto" w:fill="FFFFFF"/>
              <w:spacing w:after="0"/>
              <w:jc w:val="left"/>
              <w:rPr>
                <w:rFonts w:ascii="Verdana" w:hAnsi="Verdana" w:cs="Arial"/>
                <w:sz w:val="20"/>
                <w:lang w:val="en-GB"/>
              </w:rPr>
            </w:pPr>
            <w:r>
              <w:rPr>
                <w:rFonts w:ascii="Verdana" w:hAnsi="Verdana" w:cs="Arial"/>
                <w:b/>
                <w:color w:val="002060"/>
                <w:sz w:val="20"/>
                <w:lang w:val="en-GB"/>
              </w:rPr>
              <w:t>Joanna Rumianowska</w:t>
            </w:r>
            <w:r w:rsidR="000D62FF">
              <w:rPr>
                <w:rFonts w:ascii="Verdana" w:hAnsi="Verdana" w:cs="Arial"/>
                <w:b/>
                <w:color w:val="002060"/>
                <w:sz w:val="20"/>
                <w:lang w:val="en-GB"/>
              </w:rPr>
              <w:t>, MA, Specialist for International Cooperation</w:t>
            </w:r>
          </w:p>
        </w:tc>
        <w:tc>
          <w:tcPr>
            <w:tcW w:w="1985" w:type="dxa"/>
            <w:shd w:val="clear" w:color="auto" w:fill="FFFFFF"/>
          </w:tcPr>
          <w:p w14:paraId="56E93A19" w14:textId="77777777" w:rsidR="00904FCC" w:rsidRPr="005129D1" w:rsidRDefault="00904FCC" w:rsidP="00904FCC">
            <w:pPr>
              <w:shd w:val="clear" w:color="auto" w:fill="FFFFFF"/>
              <w:spacing w:after="0"/>
              <w:jc w:val="left"/>
              <w:rPr>
                <w:rFonts w:ascii="Verdana" w:hAnsi="Verdana" w:cs="Arial"/>
                <w:b/>
                <w:sz w:val="20"/>
                <w:lang w:val="fr-BE"/>
              </w:rPr>
            </w:pPr>
            <w:r w:rsidRPr="005129D1">
              <w:rPr>
                <w:rFonts w:ascii="Verdana" w:hAnsi="Verdana" w:cs="Arial"/>
                <w:sz w:val="20"/>
                <w:lang w:val="fr-BE"/>
              </w:rPr>
              <w:t>Contact person</w:t>
            </w:r>
            <w:r w:rsidRPr="005129D1">
              <w:rPr>
                <w:rFonts w:ascii="Verdana" w:hAnsi="Verdana" w:cs="Arial"/>
                <w:sz w:val="20"/>
                <w:lang w:val="fr-BE"/>
              </w:rPr>
              <w:br/>
              <w:t>e-mail / phone</w:t>
            </w:r>
          </w:p>
        </w:tc>
        <w:tc>
          <w:tcPr>
            <w:tcW w:w="2800" w:type="dxa"/>
            <w:shd w:val="clear" w:color="auto" w:fill="FFFFFF"/>
          </w:tcPr>
          <w:p w14:paraId="14D38A06" w14:textId="38AD3006" w:rsidR="00904FCC" w:rsidRPr="006B30BB" w:rsidRDefault="000D62FF" w:rsidP="00904FCC">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international</w:t>
            </w:r>
            <w:r w:rsidR="00904FCC">
              <w:rPr>
                <w:rFonts w:ascii="Verdana" w:hAnsi="Verdana" w:cs="Arial"/>
                <w:b/>
                <w:color w:val="002060"/>
                <w:sz w:val="20"/>
                <w:lang w:val="en-GB"/>
              </w:rPr>
              <w:t>@asp.wroc</w:t>
            </w:r>
            <w:r w:rsidR="00904FCC" w:rsidRPr="006B30BB">
              <w:rPr>
                <w:rFonts w:ascii="Verdana" w:hAnsi="Verdana" w:cs="Arial"/>
                <w:b/>
                <w:color w:val="002060"/>
                <w:sz w:val="20"/>
                <w:lang w:val="en-GB"/>
              </w:rPr>
              <w:t>.pl</w:t>
            </w:r>
          </w:p>
          <w:p w14:paraId="56E93A1A" w14:textId="35B4EA28" w:rsidR="00904FCC" w:rsidRPr="005129D1" w:rsidRDefault="00904FCC" w:rsidP="00904FCC">
            <w:pPr>
              <w:shd w:val="clear" w:color="auto" w:fill="FFFFFF"/>
              <w:spacing w:after="0"/>
              <w:jc w:val="left"/>
              <w:rPr>
                <w:rFonts w:ascii="Verdana" w:hAnsi="Verdana" w:cs="Arial"/>
                <w:b/>
                <w:color w:val="002060"/>
                <w:sz w:val="20"/>
                <w:lang w:val="en-US"/>
              </w:rPr>
            </w:pPr>
            <w:r w:rsidRPr="00DE6C15">
              <w:rPr>
                <w:rFonts w:ascii="Verdana" w:hAnsi="Verdana" w:cs="Arial"/>
                <w:b/>
                <w:color w:val="002060"/>
                <w:sz w:val="20"/>
                <w:lang w:val="en-US"/>
              </w:rPr>
              <w:t>0</w:t>
            </w:r>
            <w:r w:rsidR="001244CA">
              <w:rPr>
                <w:rFonts w:ascii="Verdana" w:hAnsi="Verdana" w:cs="Arial"/>
                <w:b/>
                <w:color w:val="002060"/>
                <w:sz w:val="20"/>
                <w:lang w:val="en-US"/>
              </w:rPr>
              <w:t>0</w:t>
            </w:r>
            <w:r w:rsidRPr="00DE6C15">
              <w:rPr>
                <w:rFonts w:ascii="Verdana" w:hAnsi="Verdana" w:cs="Arial"/>
                <w:b/>
                <w:color w:val="002060"/>
                <w:sz w:val="20"/>
                <w:lang w:val="en-US"/>
              </w:rPr>
              <w:t>48 71 34 380 31</w:t>
            </w:r>
            <w:r w:rsidRPr="002D6DF0">
              <w:rPr>
                <w:color w:val="000000"/>
                <w:sz w:val="16"/>
                <w:szCs w:val="16"/>
                <w:lang w:val="en-GB" w:eastAsia="en-GB"/>
              </w:rPr>
              <w:t xml:space="preserve"> </w:t>
            </w:r>
            <w:r w:rsidRPr="00E1340E">
              <w:rPr>
                <w:rFonts w:ascii="Verdana" w:hAnsi="Verdana" w:cs="Arial"/>
                <w:b/>
                <w:color w:val="002060"/>
                <w:sz w:val="20"/>
                <w:lang w:val="en-US"/>
              </w:rPr>
              <w:t xml:space="preserve"> ext. </w:t>
            </w:r>
            <w:r>
              <w:rPr>
                <w:rFonts w:ascii="Verdana" w:hAnsi="Verdana" w:cs="Arial"/>
                <w:b/>
                <w:color w:val="002060"/>
                <w:sz w:val="20"/>
                <w:lang w:val="en-US"/>
              </w:rPr>
              <w:t>232</w:t>
            </w:r>
          </w:p>
        </w:tc>
      </w:tr>
    </w:tbl>
    <w:p w14:paraId="2FFD8109" w14:textId="31A1A958" w:rsidR="00D2071E" w:rsidRPr="005129D1" w:rsidRDefault="00D2071E" w:rsidP="007967A9">
      <w:pPr>
        <w:pStyle w:val="Nagwek4"/>
        <w:keepNext w:val="0"/>
        <w:numPr>
          <w:ilvl w:val="0"/>
          <w:numId w:val="0"/>
        </w:numPr>
        <w:jc w:val="left"/>
        <w:rPr>
          <w:rFonts w:ascii="Verdana" w:hAnsi="Verdana" w:cs="Arial"/>
          <w:sz w:val="6"/>
          <w:szCs w:val="6"/>
          <w:lang w:val="en-US"/>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30636372" w14:textId="77777777" w:rsidR="000F2BF8"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p>
    <w:p w14:paraId="1FA49367" w14:textId="77777777" w:rsidR="000F2BF8" w:rsidRDefault="000F2BF8" w:rsidP="00A75662">
      <w:pPr>
        <w:spacing w:after="120"/>
        <w:ind w:right="-992"/>
        <w:jc w:val="left"/>
        <w:rPr>
          <w:rFonts w:ascii="Verdana" w:hAnsi="Verdana" w:cs="Calibri"/>
          <w:b/>
          <w:color w:val="002060"/>
          <w:sz w:val="28"/>
          <w:lang w:val="en-GB"/>
        </w:rPr>
      </w:pPr>
    </w:p>
    <w:p w14:paraId="29FD8767" w14:textId="6FEAD970" w:rsidR="00490F95" w:rsidRPr="000F2BF8"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03D2CE79"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xml:space="preserve">: </w:t>
      </w:r>
      <w:r w:rsidR="006D3DF3">
        <w:rPr>
          <w:rFonts w:ascii="Verdana" w:hAnsi="Verdana" w:cs="Arial"/>
          <w:b/>
          <w:color w:val="002060"/>
          <w:highlight w:val="yellow"/>
          <w:lang w:val="en-GB"/>
        </w:rPr>
        <w:t>[Please fill in</w:t>
      </w:r>
      <w:r w:rsidR="006A11E1" w:rsidRPr="0004763F">
        <w:rPr>
          <w:rFonts w:ascii="Verdana" w:hAnsi="Verdana" w:cs="Arial"/>
          <w:b/>
          <w:color w:val="002060"/>
          <w:highlight w:val="yellow"/>
          <w:lang w:val="en-GB"/>
        </w:rPr>
        <w:t>]</w:t>
      </w:r>
    </w:p>
    <w:p w14:paraId="0299003C" w14:textId="7C5B9201" w:rsidR="00B453F4"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00B453F4">
        <w:rPr>
          <w:rFonts w:ascii="Verdana" w:hAnsi="Verdana" w:cs="Calibri"/>
          <w:lang w:val="en-GB"/>
        </w:rPr>
        <w:t xml:space="preserve"> </w:t>
      </w:r>
      <w:r w:rsidR="006D3DF3">
        <w:rPr>
          <w:rFonts w:ascii="Verdana" w:hAnsi="Verdana" w:cs="Arial"/>
          <w:b/>
          <w:color w:val="002060"/>
          <w:highlight w:val="yellow"/>
          <w:lang w:val="en-GB"/>
        </w:rPr>
        <w:t xml:space="preserve">[Please </w:t>
      </w:r>
      <w:r w:rsidR="00CD5BD5">
        <w:rPr>
          <w:rFonts w:ascii="Verdana" w:hAnsi="Verdana" w:cs="Arial"/>
          <w:b/>
          <w:color w:val="002060"/>
          <w:highlight w:val="yellow"/>
          <w:lang w:val="en-GB"/>
        </w:rPr>
        <w:t>indicate the relevant option</w:t>
      </w:r>
      <w:r w:rsidR="006D3DF3">
        <w:rPr>
          <w:rFonts w:ascii="Verdana" w:hAnsi="Verdana" w:cs="Arial"/>
          <w:b/>
          <w:color w:val="002060"/>
          <w:highlight w:val="yellow"/>
          <w:lang w:val="en-GB"/>
        </w:rPr>
        <w:t>]</w:t>
      </w:r>
    </w:p>
    <w:p w14:paraId="56E93A27" w14:textId="7D2BB6C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6D3DF3">
        <w:rPr>
          <w:rFonts w:ascii="Verdana" w:hAnsi="Verdana" w:cs="Arial"/>
          <w:b/>
          <w:color w:val="002060"/>
          <w:highlight w:val="yellow"/>
          <w:lang w:val="en-GB"/>
        </w:rPr>
        <w:t>[Please fill in]</w:t>
      </w:r>
    </w:p>
    <w:p w14:paraId="56E93A28" w14:textId="456283A1"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9B1193">
        <w:rPr>
          <w:rStyle w:val="Odwoanieprzypisukocowego"/>
          <w:rFonts w:ascii="Verdana" w:hAnsi="Verdana" w:cs="Calibri"/>
          <w:lang w:val="en-GB"/>
        </w:rPr>
        <w:endnoteReference w:id="8"/>
      </w:r>
      <w:r w:rsidRPr="00490F95">
        <w:rPr>
          <w:rFonts w:ascii="Verdana" w:hAnsi="Verdana" w:cs="Calibri"/>
          <w:lang w:val="en-GB"/>
        </w:rPr>
        <w:t xml:space="preserve">: </w:t>
      </w:r>
      <w:r w:rsidR="00061189">
        <w:rPr>
          <w:rFonts w:ascii="Verdana" w:hAnsi="Verdana" w:cs="Arial"/>
          <w:b/>
          <w:color w:val="002060"/>
          <w:highlight w:val="yellow"/>
          <w:lang w:val="en-GB"/>
        </w:rPr>
        <w:t>[Please fill in]</w:t>
      </w:r>
    </w:p>
    <w:p w14:paraId="63DFBEF5" w14:textId="53BA8EAF"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061189">
        <w:rPr>
          <w:rFonts w:ascii="Verdana" w:hAnsi="Verdana" w:cs="Arial"/>
          <w:b/>
          <w:color w:val="002060"/>
          <w:highlight w:val="yellow"/>
          <w:lang w:val="en-GB"/>
        </w:rPr>
        <w:t>[Please fill in]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668DE" w14:paraId="56E93A2E" w14:textId="77777777" w:rsidTr="00107B17">
        <w:trPr>
          <w:jc w:val="center"/>
        </w:trPr>
        <w:tc>
          <w:tcPr>
            <w:tcW w:w="8763" w:type="dxa"/>
            <w:shd w:val="clear" w:color="auto" w:fill="FFFFFF"/>
            <w:hideMark/>
          </w:tcPr>
          <w:p w14:paraId="56E93A29" w14:textId="00A8BCD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r w:rsidR="00CD521A">
              <w:rPr>
                <w:rFonts w:ascii="Verdana" w:hAnsi="Verdana" w:cs="Calibri"/>
                <w:b/>
                <w:sz w:val="20"/>
                <w:lang w:val="en-GB"/>
              </w:rPr>
              <w:t xml:space="preserve"> </w:t>
            </w:r>
            <w:r w:rsidR="006D3DF3" w:rsidRPr="006D3DF3">
              <w:rPr>
                <w:rFonts w:ascii="Verdana" w:hAnsi="Verdana" w:cs="Arial"/>
                <w:b/>
                <w:sz w:val="20"/>
                <w:highlight w:val="yellow"/>
                <w:lang w:val="en-GB"/>
              </w:rPr>
              <w:t>[Please fill in]</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668DE" w14:paraId="56E93A35" w14:textId="77777777" w:rsidTr="00107B17">
        <w:trPr>
          <w:jc w:val="center"/>
        </w:trPr>
        <w:tc>
          <w:tcPr>
            <w:tcW w:w="8763" w:type="dxa"/>
            <w:shd w:val="clear" w:color="auto" w:fill="FFFFFF"/>
            <w:hideMark/>
          </w:tcPr>
          <w:p w14:paraId="7EBBFFE7" w14:textId="7D6374BF"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r w:rsidR="00A36508">
              <w:rPr>
                <w:rFonts w:ascii="Verdana" w:hAnsi="Verdana" w:cs="Calibri"/>
                <w:b/>
                <w:sz w:val="20"/>
                <w:lang w:val="en-GB"/>
              </w:rPr>
              <w:t xml:space="preserve"> </w:t>
            </w:r>
            <w:r w:rsidR="006D3DF3" w:rsidRPr="006D3DF3">
              <w:rPr>
                <w:rFonts w:ascii="Verdana" w:hAnsi="Verdana" w:cs="Arial"/>
                <w:b/>
                <w:sz w:val="20"/>
                <w:highlight w:val="yellow"/>
                <w:lang w:val="en-GB"/>
              </w:rPr>
              <w:t>[Please fill in]</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668DE" w14:paraId="56E93A3B" w14:textId="77777777" w:rsidTr="00107B17">
        <w:trPr>
          <w:jc w:val="center"/>
        </w:trPr>
        <w:tc>
          <w:tcPr>
            <w:tcW w:w="8763" w:type="dxa"/>
            <w:shd w:val="clear" w:color="auto" w:fill="FFFFFF"/>
            <w:hideMark/>
          </w:tcPr>
          <w:p w14:paraId="56E93A37" w14:textId="0F0432BB"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A36508">
              <w:rPr>
                <w:rFonts w:ascii="Verdana" w:hAnsi="Verdana" w:cs="Calibri"/>
                <w:b/>
                <w:sz w:val="20"/>
                <w:lang w:val="en-GB"/>
              </w:rPr>
              <w:t xml:space="preserve"> </w:t>
            </w:r>
            <w:r w:rsidR="006D3DF3" w:rsidRPr="006D3DF3">
              <w:rPr>
                <w:rFonts w:ascii="Verdana" w:hAnsi="Verdana" w:cs="Arial"/>
                <w:b/>
                <w:sz w:val="20"/>
                <w:highlight w:val="yellow"/>
                <w:lang w:val="en-GB"/>
              </w:rPr>
              <w:t>[Please fill in]</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668DE" w14:paraId="56E93A40" w14:textId="77777777" w:rsidTr="00107B17">
        <w:trPr>
          <w:jc w:val="center"/>
        </w:trPr>
        <w:tc>
          <w:tcPr>
            <w:tcW w:w="8763" w:type="dxa"/>
            <w:shd w:val="clear" w:color="auto" w:fill="FFFFFF"/>
            <w:hideMark/>
          </w:tcPr>
          <w:p w14:paraId="56E93A3D" w14:textId="377BAED5"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r w:rsidR="00A36508">
              <w:rPr>
                <w:rFonts w:ascii="Verdana" w:hAnsi="Verdana" w:cs="Calibri"/>
                <w:b/>
                <w:sz w:val="20"/>
                <w:lang w:val="en-GB"/>
              </w:rPr>
              <w:t xml:space="preserve"> </w:t>
            </w:r>
            <w:r w:rsidR="006D3DF3" w:rsidRPr="006D3DF3">
              <w:rPr>
                <w:rFonts w:ascii="Verdana" w:hAnsi="Verdana" w:cs="Arial"/>
                <w:b/>
                <w:sz w:val="20"/>
                <w:highlight w:val="yellow"/>
                <w:lang w:val="en-GB"/>
              </w:rPr>
              <w:t>[Please fill in]</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r w:rsidRPr="00DA1A8F">
        <w:rPr>
          <w:rFonts w:ascii="Verdana" w:hAnsi="Verdana" w:cs="Calibri"/>
          <w:strike/>
          <w:sz w:val="16"/>
          <w:szCs w:val="16"/>
          <w:lang w:val="en-GB"/>
        </w:rPr>
        <w:t>enterprise</w:t>
      </w:r>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w:t>
      </w:r>
      <w:r w:rsidRPr="00DA1A8F">
        <w:rPr>
          <w:rFonts w:ascii="Verdana" w:hAnsi="Verdana" w:cs="Calibri"/>
          <w:strike/>
          <w:sz w:val="16"/>
          <w:szCs w:val="16"/>
          <w:lang w:val="en-GB"/>
        </w:rPr>
        <w:t>enterprise</w:t>
      </w:r>
      <w:r w:rsidRPr="00B223B0">
        <w:rPr>
          <w:rFonts w:ascii="Verdana" w:hAnsi="Verdana" w:cs="Calibri"/>
          <w:sz w:val="16"/>
          <w:szCs w:val="16"/>
          <w:lang w:val="en-GB"/>
        </w:rPr>
        <w:t xml:space="preserv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4F95F71F"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03346C">
              <w:rPr>
                <w:rFonts w:ascii="Verdana" w:hAnsi="Verdana" w:cs="Calibri"/>
                <w:sz w:val="20"/>
                <w:lang w:val="en-GB"/>
              </w:rPr>
              <w:t xml:space="preserve"> </w:t>
            </w:r>
            <w:r w:rsidR="006D3DF3" w:rsidRPr="006D3DF3">
              <w:rPr>
                <w:rFonts w:ascii="Verdana" w:hAnsi="Verdana" w:cs="Arial"/>
                <w:b/>
                <w:sz w:val="20"/>
                <w:highlight w:val="yellow"/>
                <w:lang w:val="en-GB"/>
              </w:rPr>
              <w:t>[Please fill in]</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r w:rsidRPr="000011C3">
              <w:rPr>
                <w:rFonts w:ascii="Verdana" w:hAnsi="Verdana" w:cs="Calibri"/>
                <w:b/>
                <w:strike/>
                <w:sz w:val="20"/>
                <w:lang w:val="en-GB"/>
              </w:rPr>
              <w:t>enterprise</w:t>
            </w:r>
          </w:p>
          <w:p w14:paraId="56E93A4C" w14:textId="6ADB3503"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82375E">
              <w:rPr>
                <w:rFonts w:ascii="Verdana" w:hAnsi="Verdana" w:cs="Calibri"/>
                <w:sz w:val="20"/>
                <w:lang w:val="en-GB"/>
              </w:rPr>
              <w:t xml:space="preserve"> </w:t>
            </w:r>
            <w:r w:rsidR="00904FCC" w:rsidRPr="006D3DF3">
              <w:rPr>
                <w:rFonts w:ascii="Verdana" w:hAnsi="Verdana" w:cs="Arial"/>
                <w:b/>
                <w:sz w:val="20"/>
                <w:highlight w:val="yellow"/>
                <w:lang w:val="en-GB"/>
              </w:rPr>
              <w:t>[Please fill in]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9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949"/>
      </w:tblGrid>
      <w:tr w:rsidR="00377526" w:rsidRPr="00490F95" w14:paraId="56E93A53" w14:textId="77777777" w:rsidTr="00631319">
        <w:trPr>
          <w:trHeight w:val="1097"/>
          <w:jc w:val="center"/>
        </w:trPr>
        <w:tc>
          <w:tcPr>
            <w:tcW w:w="8949"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07D9EFCC"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6D3DF3">
              <w:rPr>
                <w:rFonts w:ascii="Verdana" w:hAnsi="Verdana" w:cs="Calibri"/>
                <w:sz w:val="20"/>
                <w:lang w:val="en-GB"/>
              </w:rPr>
              <w:t xml:space="preserve"> </w:t>
            </w:r>
            <w:r w:rsidR="00631319">
              <w:rPr>
                <w:rFonts w:ascii="Verdana" w:hAnsi="Verdana" w:cs="Calibri"/>
                <w:b/>
                <w:sz w:val="20"/>
                <w:lang w:val="en-GB"/>
              </w:rPr>
              <w:t>Aleksandra Zaczek-Gbiorczyk, Head of the IRO</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15A45" w14:textId="77777777" w:rsidR="00E87CB6" w:rsidRDefault="00E87CB6">
      <w:r>
        <w:separator/>
      </w:r>
    </w:p>
  </w:endnote>
  <w:endnote w:type="continuationSeparator" w:id="0">
    <w:p w14:paraId="141C1576" w14:textId="77777777" w:rsidR="00E87CB6" w:rsidRDefault="00E87CB6">
      <w:r>
        <w:continuationSeparator/>
      </w:r>
    </w:p>
  </w:endnote>
  <w:endnote w:id="1">
    <w:p w14:paraId="1EB8981B" w14:textId="77777777" w:rsidR="008B668B" w:rsidRDefault="00AA696D" w:rsidP="008B668B">
      <w:pPr>
        <w:pStyle w:val="Tekstprzypisukocowego"/>
        <w:spacing w:after="120"/>
        <w:rPr>
          <w:rFonts w:ascii="Verdana" w:hAnsi="Verdana"/>
          <w:sz w:val="16"/>
          <w:szCs w:val="16"/>
          <w:lang w:val="en-GB"/>
        </w:rPr>
      </w:pPr>
      <w:r w:rsidRPr="00EF257B">
        <w:rPr>
          <w:rStyle w:val="Odwoanieprzypisukocowego"/>
          <w:rFonts w:ascii="Verdana" w:hAnsi="Verdana"/>
          <w:sz w:val="16"/>
          <w:szCs w:val="16"/>
        </w:rPr>
        <w:endnoteRef/>
      </w:r>
      <w:r w:rsidRPr="002F549E">
        <w:rPr>
          <w:rFonts w:ascii="Verdana" w:hAnsi="Verdana"/>
          <w:sz w:val="16"/>
          <w:szCs w:val="16"/>
          <w:lang w:val="en-GB"/>
        </w:rPr>
        <w:t xml:space="preserve"> </w:t>
      </w:r>
      <w:r w:rsidR="008B668B">
        <w:rPr>
          <w:rFonts w:ascii="Verdana" w:hAnsi="Verdana"/>
          <w:sz w:val="16"/>
          <w:szCs w:val="16"/>
          <w:lang w:val="en-GB"/>
        </w:rPr>
        <w:t>Adaptations of this template:</w:t>
      </w:r>
    </w:p>
    <w:p w14:paraId="2AAFF5DD" w14:textId="77777777" w:rsidR="008B668B" w:rsidRDefault="008B668B" w:rsidP="008B668B">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3B77DFA6" w14:textId="77777777" w:rsidR="008B668B" w:rsidRPr="00AB24FE" w:rsidRDefault="008B668B" w:rsidP="008B668B">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4F55EAC4" w14:textId="77777777" w:rsidR="008B668B" w:rsidRDefault="008B668B" w:rsidP="008B668B">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3C941FDC" w14:textId="0245CB9F" w:rsidR="00AA696D" w:rsidRDefault="008B668B" w:rsidP="008B668B">
      <w:pPr>
        <w:pStyle w:val="Tekstprzypisukocowego"/>
        <w:numPr>
          <w:ilvl w:val="0"/>
          <w:numId w:val="45"/>
        </w:numPr>
        <w:spacing w:after="0"/>
        <w:ind w:left="714" w:hanging="357"/>
        <w:rPr>
          <w:rFonts w:ascii="Verdana" w:hAnsi="Verdana"/>
          <w:sz w:val="16"/>
          <w:szCs w:val="16"/>
          <w:lang w:val="en-GB"/>
        </w:rPr>
      </w:pPr>
      <w:r w:rsidRPr="008B668B">
        <w:rPr>
          <w:rFonts w:ascii="Verdana" w:hAnsi="Verdana" w:cs="Calibri"/>
          <w:sz w:val="16"/>
          <w:szCs w:val="16"/>
          <w:lang w:val="en-GB"/>
        </w:rPr>
        <w:t xml:space="preserve">For </w:t>
      </w:r>
      <w:r w:rsidRPr="008B668B">
        <w:rPr>
          <w:rFonts w:ascii="Verdana" w:hAnsi="Verdana" w:cs="Calibri"/>
          <w:b/>
          <w:sz w:val="16"/>
          <w:szCs w:val="16"/>
          <w:lang w:val="en-GB"/>
        </w:rPr>
        <w:t>invited staff from enterprises to teach in Programme Country HEIs</w:t>
      </w:r>
      <w:r w:rsidRPr="008B668B">
        <w:rPr>
          <w:rFonts w:ascii="Verdana" w:hAnsi="Verdana" w:cs="Calibri"/>
          <w:sz w:val="16"/>
          <w:szCs w:val="16"/>
          <w:lang w:val="en-GB"/>
        </w:rPr>
        <w:t xml:space="preserve">, it will be sufficient with the </w:t>
      </w:r>
      <w:r w:rsidRPr="008B668B">
        <w:rPr>
          <w:rFonts w:ascii="Verdana" w:hAnsi="Verdana"/>
          <w:sz w:val="16"/>
          <w:szCs w:val="16"/>
          <w:lang w:val="en-GB"/>
        </w:rPr>
        <w:t>signature of the staff member, the Programme Country HEI and the sending organisation (three signatures in total, same as in mobility between Programme Countries).</w:t>
      </w:r>
    </w:p>
    <w:p w14:paraId="4AA149AF" w14:textId="77777777" w:rsidR="008B668B" w:rsidRPr="008B668B" w:rsidRDefault="008B668B" w:rsidP="008B668B">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23A00FC"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D14173">
        <w:rPr>
          <w:rFonts w:ascii="Verdana" w:hAnsi="Verdana"/>
          <w:sz w:val="16"/>
          <w:szCs w:val="16"/>
          <w:lang w:val="en-GB"/>
        </w:rPr>
        <w:t xml:space="preserve"> </w:t>
      </w:r>
      <w:r w:rsidR="008B668B" w:rsidRPr="00D00EE0">
        <w:rPr>
          <w:rFonts w:ascii="Verdana" w:hAnsi="Verdana" w:cs="Calibri"/>
          <w:sz w:val="16"/>
          <w:szCs w:val="16"/>
          <w:lang w:val="en-GB"/>
        </w:rPr>
        <w:t>Any</w:t>
      </w:r>
      <w:r w:rsidR="008B668B">
        <w:rPr>
          <w:rFonts w:ascii="Verdana" w:hAnsi="Verdana" w:cs="Calibri"/>
          <w:sz w:val="16"/>
          <w:szCs w:val="16"/>
          <w:lang w:val="en-GB"/>
        </w:rPr>
        <w:t xml:space="preserve"> </w:t>
      </w:r>
      <w:r w:rsidR="008B668B" w:rsidRPr="00D16E26">
        <w:rPr>
          <w:rFonts w:ascii="Verdana" w:hAnsi="Verdana" w:cs="Calibri"/>
          <w:sz w:val="16"/>
          <w:szCs w:val="16"/>
          <w:lang w:val="en-GB"/>
        </w:rPr>
        <w:t>Prog</w:t>
      </w:r>
      <w:r w:rsidR="008B668B">
        <w:rPr>
          <w:rFonts w:ascii="Verdana" w:hAnsi="Verdana" w:cs="Calibri"/>
          <w:sz w:val="16"/>
          <w:szCs w:val="16"/>
          <w:lang w:val="en-GB"/>
        </w:rPr>
        <w:t>r</w:t>
      </w:r>
      <w:r w:rsidR="008B668B" w:rsidRPr="00D16E26">
        <w:rPr>
          <w:rFonts w:ascii="Verdana" w:hAnsi="Verdana" w:cs="Calibri"/>
          <w:sz w:val="16"/>
          <w:szCs w:val="16"/>
          <w:lang w:val="en-GB"/>
        </w:rPr>
        <w:t xml:space="preserve">amme </w:t>
      </w:r>
      <w:r w:rsidR="008B668B">
        <w:rPr>
          <w:rFonts w:ascii="Verdana" w:hAnsi="Verdana" w:cs="Calibri"/>
          <w:sz w:val="16"/>
          <w:szCs w:val="16"/>
          <w:lang w:val="en-GB"/>
        </w:rPr>
        <w:t xml:space="preserve">or Partner </w:t>
      </w:r>
      <w:r w:rsidR="008B668B" w:rsidRPr="00D16E26">
        <w:rPr>
          <w:rFonts w:ascii="Verdana" w:hAnsi="Verdana" w:cs="Calibri"/>
          <w:sz w:val="16"/>
          <w:szCs w:val="16"/>
          <w:lang w:val="en-GB"/>
        </w:rPr>
        <w:t>Country</w:t>
      </w:r>
      <w:r w:rsidR="008B668B" w:rsidRPr="00D00EE0">
        <w:rPr>
          <w:rFonts w:ascii="Verdana" w:hAnsi="Verdana" w:cs="Calibri"/>
          <w:sz w:val="16"/>
          <w:szCs w:val="16"/>
          <w:lang w:val="en-GB"/>
        </w:rPr>
        <w:t xml:space="preserve"> </w:t>
      </w:r>
      <w:r w:rsidR="008B668B">
        <w:rPr>
          <w:rFonts w:ascii="Verdana" w:hAnsi="Verdana" w:cs="Calibri"/>
          <w:sz w:val="16"/>
          <w:szCs w:val="16"/>
          <w:lang w:val="en-GB"/>
        </w:rPr>
        <w:t xml:space="preserve">enterprise or, more generally, any </w:t>
      </w:r>
      <w:r w:rsidR="008B668B" w:rsidRPr="00D00EE0">
        <w:rPr>
          <w:rFonts w:ascii="Verdana" w:hAnsi="Verdana" w:cs="Calibri"/>
          <w:sz w:val="16"/>
          <w:szCs w:val="16"/>
          <w:lang w:val="en-GB"/>
        </w:rPr>
        <w:t>public or private organisation active in the labour market or in the fields of education, training and youth</w:t>
      </w:r>
      <w:r w:rsidR="008B668B" w:rsidRPr="002F549E" w:rsidDel="00483C6E">
        <w:rPr>
          <w:rFonts w:ascii="Verdana" w:hAnsi="Verdana"/>
          <w:sz w:val="16"/>
          <w:szCs w:val="16"/>
          <w:lang w:val="en-GB"/>
        </w:rPr>
        <w:t xml:space="preserve"> </w:t>
      </w:r>
      <w:r w:rsidR="008B668B" w:rsidRPr="002F549E">
        <w:rPr>
          <w:rFonts w:ascii="Verdana" w:hAnsi="Verdana"/>
          <w:sz w:val="16"/>
          <w:szCs w:val="16"/>
          <w:lang w:val="en-GB"/>
        </w:rPr>
        <w:t>.</w:t>
      </w:r>
    </w:p>
  </w:endnote>
  <w:endnote w:id="5">
    <w:p w14:paraId="303FFA50" w14:textId="77777777" w:rsidR="009B1193" w:rsidRPr="002F549E" w:rsidRDefault="009B1193" w:rsidP="009B1193">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9B1193" w:rsidRPr="002F549E" w:rsidRDefault="009B1193"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6F6091D9" w14:textId="77777777" w:rsidR="009B1193" w:rsidRPr="00461D1B" w:rsidRDefault="009B1193" w:rsidP="009B1193">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77F56A2E" w:rsidR="00153B61" w:rsidRDefault="00153B61" w:rsidP="00B223B0">
      <w:pPr>
        <w:pStyle w:val="Tekstprzypisukocowego"/>
        <w:spacing w:after="100"/>
        <w:rPr>
          <w:rFonts w:ascii="Verdana" w:hAnsi="Verdana" w:cs="Calibri"/>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p w14:paraId="1CF76318" w14:textId="4EA6BF69" w:rsidR="009B1193" w:rsidRDefault="009B1193" w:rsidP="00B223B0">
      <w:pPr>
        <w:pStyle w:val="Tekstprzypisukocowego"/>
        <w:spacing w:after="100"/>
        <w:rPr>
          <w:rFonts w:ascii="Verdana" w:hAnsi="Verdana" w:cs="Calibri"/>
          <w:sz w:val="16"/>
          <w:szCs w:val="16"/>
          <w:lang w:val="en-GB"/>
        </w:rPr>
      </w:pPr>
    </w:p>
    <w:p w14:paraId="6E09ED38" w14:textId="77777777" w:rsidR="009B1193" w:rsidRPr="004208DA" w:rsidRDefault="009B1193" w:rsidP="00B223B0">
      <w:pPr>
        <w:pStyle w:val="Tekstprzypisukocowego"/>
        <w:spacing w:after="100"/>
        <w:rPr>
          <w:rFonts w:ascii="Verdana" w:hAnsi="Verdana" w:cs="Calibri"/>
          <w:color w:val="FF0000"/>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14CC3D2" w:rsidR="0081766A" w:rsidRDefault="0081766A">
        <w:pPr>
          <w:pStyle w:val="Stopka"/>
          <w:jc w:val="center"/>
        </w:pPr>
        <w:r>
          <w:fldChar w:fldCharType="begin"/>
        </w:r>
        <w:r>
          <w:instrText xml:space="preserve"> PAGE   \* MERGEFORMAT </w:instrText>
        </w:r>
        <w:r>
          <w:fldChar w:fldCharType="separate"/>
        </w:r>
        <w:r w:rsidR="00053AF2">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21FDF" w14:textId="77777777" w:rsidR="00E87CB6" w:rsidRDefault="00E87CB6">
      <w:r>
        <w:separator/>
      </w:r>
    </w:p>
  </w:footnote>
  <w:footnote w:type="continuationSeparator" w:id="0">
    <w:p w14:paraId="62689762" w14:textId="77777777" w:rsidR="00E87CB6" w:rsidRDefault="00E87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221" w:type="dxa"/>
      <w:tblLayout w:type="fixed"/>
      <w:tblCellMar>
        <w:left w:w="0" w:type="dxa"/>
        <w:right w:w="0" w:type="dxa"/>
      </w:tblCellMar>
      <w:tblLook w:val="0000" w:firstRow="0" w:lastRow="0" w:firstColumn="0" w:lastColumn="0" w:noHBand="0" w:noVBand="0"/>
    </w:tblPr>
    <w:tblGrid>
      <w:gridCol w:w="6994"/>
      <w:gridCol w:w="1227"/>
    </w:tblGrid>
    <w:tr w:rsidR="00E01AAA" w:rsidRPr="00F25C65" w14:paraId="56E93A5C" w14:textId="77777777" w:rsidTr="000F2BF8">
      <w:trPr>
        <w:trHeight w:val="533"/>
      </w:trPr>
      <w:tc>
        <w:tcPr>
          <w:tcW w:w="6994" w:type="dxa"/>
          <w:vAlign w:val="center"/>
        </w:tcPr>
        <w:p w14:paraId="56E93A5A" w14:textId="6FBECA90" w:rsidR="00E01AAA" w:rsidRPr="00AD66BB" w:rsidRDefault="000F2BF8" w:rsidP="00F25C65">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DED2B9E">
                    <wp:simplePos x="0" y="0"/>
                    <wp:positionH relativeFrom="column">
                      <wp:posOffset>2053590</wp:posOffset>
                    </wp:positionH>
                    <wp:positionV relativeFrom="paragraph">
                      <wp:posOffset>33655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0DB7C756" w:rsidR="00AD66BB" w:rsidRPr="002978ED" w:rsidRDefault="002978ED" w:rsidP="002978ED">
                                <w:pPr>
                                  <w:tabs>
                                    <w:tab w:val="left" w:pos="3119"/>
                                  </w:tabs>
                                  <w:spacing w:after="0"/>
                                  <w:jc w:val="left"/>
                                  <w:rPr>
                                    <w:rFonts w:ascii="Verdana" w:hAnsi="Verdana"/>
                                    <w:b/>
                                    <w:i/>
                                    <w:color w:val="003CB4"/>
                                    <w:sz w:val="16"/>
                                    <w:szCs w:val="16"/>
                                    <w:lang w:val="en-GB"/>
                                  </w:rPr>
                                </w:pPr>
                                <w:r w:rsidRPr="00574A93">
                                  <w:rPr>
                                    <w:rFonts w:ascii="Verdana" w:hAnsi="Verdana"/>
                                    <w:b/>
                                    <w:i/>
                                    <w:color w:val="003CB4"/>
                                    <w:sz w:val="16"/>
                                    <w:szCs w:val="16"/>
                                    <w:highlight w:val="yellow"/>
                                    <w:lang w:val="en-GB"/>
                                  </w:rPr>
                                  <w:t>N</w:t>
                                </w:r>
                                <w:r w:rsidR="000F59ED">
                                  <w:rPr>
                                    <w:rFonts w:ascii="Verdana" w:hAnsi="Verdana"/>
                                    <w:b/>
                                    <w:i/>
                                    <w:color w:val="003CB4"/>
                                    <w:sz w:val="16"/>
                                    <w:szCs w:val="16"/>
                                    <w:highlight w:val="yellow"/>
                                    <w:lang w:val="en-GB"/>
                                  </w:rPr>
                                  <w:t>ame SURNAME</w:t>
                                </w:r>
                                <w:r w:rsidR="00AD66BB"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61.7pt;margin-top:2.6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0DB7C756" w:rsidR="00AD66BB" w:rsidRPr="002978ED" w:rsidRDefault="002978ED" w:rsidP="002978ED">
                          <w:pPr>
                            <w:tabs>
                              <w:tab w:val="left" w:pos="3119"/>
                            </w:tabs>
                            <w:spacing w:after="0"/>
                            <w:jc w:val="left"/>
                            <w:rPr>
                              <w:rFonts w:ascii="Verdana" w:hAnsi="Verdana"/>
                              <w:b/>
                              <w:i/>
                              <w:color w:val="003CB4"/>
                              <w:sz w:val="16"/>
                              <w:szCs w:val="16"/>
                              <w:lang w:val="en-GB"/>
                            </w:rPr>
                          </w:pPr>
                          <w:r w:rsidRPr="00574A93">
                            <w:rPr>
                              <w:rFonts w:ascii="Verdana" w:hAnsi="Verdana"/>
                              <w:b/>
                              <w:i/>
                              <w:color w:val="003CB4"/>
                              <w:sz w:val="16"/>
                              <w:szCs w:val="16"/>
                              <w:highlight w:val="yellow"/>
                              <w:lang w:val="en-GB"/>
                            </w:rPr>
                            <w:t>N</w:t>
                          </w:r>
                          <w:r w:rsidR="000F59ED">
                            <w:rPr>
                              <w:rFonts w:ascii="Verdana" w:hAnsi="Verdana"/>
                              <w:b/>
                              <w:i/>
                              <w:color w:val="003CB4"/>
                              <w:sz w:val="16"/>
                              <w:szCs w:val="16"/>
                              <w:highlight w:val="yellow"/>
                              <w:lang w:val="en-GB"/>
                            </w:rPr>
                            <w:t>ame SURNAME</w:t>
                          </w:r>
                          <w:r w:rsidR="00AD66BB"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68480" behindDoc="0" locked="0" layoutInCell="1" allowOverlap="1" wp14:anchorId="56E93A64" wp14:editId="332DF45B">
                <wp:simplePos x="0" y="0"/>
                <wp:positionH relativeFrom="margin">
                  <wp:posOffset>-148590</wp:posOffset>
                </wp:positionH>
                <wp:positionV relativeFrom="margin">
                  <wp:posOffset>-19050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27" w:type="dxa"/>
        </w:tcPr>
        <w:p w14:paraId="56E93A5B" w14:textId="4D206B3C" w:rsidR="00E01AAA" w:rsidRPr="00967BFC" w:rsidRDefault="00E01AAA" w:rsidP="00C05937">
          <w:pPr>
            <w:pStyle w:val="ZDGName"/>
            <w:rPr>
              <w:lang w:val="en-GB"/>
            </w:rPr>
          </w:pPr>
        </w:p>
      </w:tc>
    </w:tr>
  </w:tbl>
  <w:p w14:paraId="56E93A5D" w14:textId="1D758F09"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1C3"/>
    <w:rsid w:val="000013CA"/>
    <w:rsid w:val="00001B8A"/>
    <w:rsid w:val="0000451C"/>
    <w:rsid w:val="000055F2"/>
    <w:rsid w:val="000078D2"/>
    <w:rsid w:val="00007AA7"/>
    <w:rsid w:val="000100FE"/>
    <w:rsid w:val="00012209"/>
    <w:rsid w:val="00012BD6"/>
    <w:rsid w:val="000130A9"/>
    <w:rsid w:val="00014383"/>
    <w:rsid w:val="00014945"/>
    <w:rsid w:val="00014C4D"/>
    <w:rsid w:val="00015B0A"/>
    <w:rsid w:val="000175AD"/>
    <w:rsid w:val="00025A01"/>
    <w:rsid w:val="00030154"/>
    <w:rsid w:val="000306F5"/>
    <w:rsid w:val="00030B0F"/>
    <w:rsid w:val="00030D4D"/>
    <w:rsid w:val="00031BF4"/>
    <w:rsid w:val="000322B4"/>
    <w:rsid w:val="0003346C"/>
    <w:rsid w:val="00034846"/>
    <w:rsid w:val="00035B93"/>
    <w:rsid w:val="000420DD"/>
    <w:rsid w:val="0004347D"/>
    <w:rsid w:val="00043DA6"/>
    <w:rsid w:val="00044ED6"/>
    <w:rsid w:val="00046C79"/>
    <w:rsid w:val="0004763F"/>
    <w:rsid w:val="00050692"/>
    <w:rsid w:val="00052009"/>
    <w:rsid w:val="00053AF2"/>
    <w:rsid w:val="000566D0"/>
    <w:rsid w:val="000605C0"/>
    <w:rsid w:val="00060AB1"/>
    <w:rsid w:val="00061189"/>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5B4F"/>
    <w:rsid w:val="000A61A4"/>
    <w:rsid w:val="000A6B78"/>
    <w:rsid w:val="000B0EBD"/>
    <w:rsid w:val="000B11B2"/>
    <w:rsid w:val="000B4B01"/>
    <w:rsid w:val="000B5014"/>
    <w:rsid w:val="000B538B"/>
    <w:rsid w:val="000B6149"/>
    <w:rsid w:val="000B62F1"/>
    <w:rsid w:val="000B6F98"/>
    <w:rsid w:val="000B6FE5"/>
    <w:rsid w:val="000C2E3A"/>
    <w:rsid w:val="000C302E"/>
    <w:rsid w:val="000C3FD3"/>
    <w:rsid w:val="000C5883"/>
    <w:rsid w:val="000C5996"/>
    <w:rsid w:val="000C79D1"/>
    <w:rsid w:val="000C7A4E"/>
    <w:rsid w:val="000C7F5A"/>
    <w:rsid w:val="000D0F58"/>
    <w:rsid w:val="000D0FD8"/>
    <w:rsid w:val="000D37B6"/>
    <w:rsid w:val="000D4146"/>
    <w:rsid w:val="000D5252"/>
    <w:rsid w:val="000D62FF"/>
    <w:rsid w:val="000D6320"/>
    <w:rsid w:val="000E004C"/>
    <w:rsid w:val="000E2938"/>
    <w:rsid w:val="000E3662"/>
    <w:rsid w:val="000F00CF"/>
    <w:rsid w:val="000F1813"/>
    <w:rsid w:val="000F1E63"/>
    <w:rsid w:val="000F2BF8"/>
    <w:rsid w:val="000F48F1"/>
    <w:rsid w:val="000F543E"/>
    <w:rsid w:val="000F59ED"/>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312D"/>
    <w:rsid w:val="00113423"/>
    <w:rsid w:val="001156CD"/>
    <w:rsid w:val="001166B5"/>
    <w:rsid w:val="0011681E"/>
    <w:rsid w:val="00116FBB"/>
    <w:rsid w:val="00120E8D"/>
    <w:rsid w:val="00121A1B"/>
    <w:rsid w:val="00121ECE"/>
    <w:rsid w:val="00122475"/>
    <w:rsid w:val="00123225"/>
    <w:rsid w:val="00123F1B"/>
    <w:rsid w:val="001244CA"/>
    <w:rsid w:val="00124689"/>
    <w:rsid w:val="001251BA"/>
    <w:rsid w:val="00125A38"/>
    <w:rsid w:val="00126253"/>
    <w:rsid w:val="001264FF"/>
    <w:rsid w:val="00130137"/>
    <w:rsid w:val="00130213"/>
    <w:rsid w:val="001310C3"/>
    <w:rsid w:val="00131D6D"/>
    <w:rsid w:val="00133E2A"/>
    <w:rsid w:val="00135752"/>
    <w:rsid w:val="00136138"/>
    <w:rsid w:val="00140769"/>
    <w:rsid w:val="00142A0B"/>
    <w:rsid w:val="00142DEC"/>
    <w:rsid w:val="00142E7C"/>
    <w:rsid w:val="00144275"/>
    <w:rsid w:val="0014545E"/>
    <w:rsid w:val="001507B9"/>
    <w:rsid w:val="00151D39"/>
    <w:rsid w:val="0015235B"/>
    <w:rsid w:val="00153098"/>
    <w:rsid w:val="0015351B"/>
    <w:rsid w:val="00153B61"/>
    <w:rsid w:val="0015507D"/>
    <w:rsid w:val="0015521A"/>
    <w:rsid w:val="00155F8B"/>
    <w:rsid w:val="00157579"/>
    <w:rsid w:val="00161ADF"/>
    <w:rsid w:val="0016364F"/>
    <w:rsid w:val="001640FA"/>
    <w:rsid w:val="001645EE"/>
    <w:rsid w:val="00170246"/>
    <w:rsid w:val="0017238C"/>
    <w:rsid w:val="00174FC4"/>
    <w:rsid w:val="001804C6"/>
    <w:rsid w:val="00181A1E"/>
    <w:rsid w:val="00181BCF"/>
    <w:rsid w:val="00183A28"/>
    <w:rsid w:val="00185102"/>
    <w:rsid w:val="0018661B"/>
    <w:rsid w:val="001901AA"/>
    <w:rsid w:val="001903D7"/>
    <w:rsid w:val="0019175E"/>
    <w:rsid w:val="00196A96"/>
    <w:rsid w:val="0019714E"/>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869"/>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3BBD"/>
    <w:rsid w:val="002067A1"/>
    <w:rsid w:val="002078CD"/>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78ED"/>
    <w:rsid w:val="002A0192"/>
    <w:rsid w:val="002A14D7"/>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476E"/>
    <w:rsid w:val="002B5546"/>
    <w:rsid w:val="002B628A"/>
    <w:rsid w:val="002B767D"/>
    <w:rsid w:val="002C041F"/>
    <w:rsid w:val="002C075E"/>
    <w:rsid w:val="002C2644"/>
    <w:rsid w:val="002C43F7"/>
    <w:rsid w:val="002C55E2"/>
    <w:rsid w:val="002C58CC"/>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19C1"/>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359"/>
    <w:rsid w:val="003559A5"/>
    <w:rsid w:val="003566D6"/>
    <w:rsid w:val="00356AC6"/>
    <w:rsid w:val="0035727D"/>
    <w:rsid w:val="00360F1E"/>
    <w:rsid w:val="00361777"/>
    <w:rsid w:val="00363AEC"/>
    <w:rsid w:val="00363D33"/>
    <w:rsid w:val="00364CD8"/>
    <w:rsid w:val="00370AE6"/>
    <w:rsid w:val="0037192C"/>
    <w:rsid w:val="00371C48"/>
    <w:rsid w:val="003734F6"/>
    <w:rsid w:val="003752F8"/>
    <w:rsid w:val="003764D3"/>
    <w:rsid w:val="00376BFB"/>
    <w:rsid w:val="00377526"/>
    <w:rsid w:val="003775BC"/>
    <w:rsid w:val="00380180"/>
    <w:rsid w:val="00380FDD"/>
    <w:rsid w:val="003824D5"/>
    <w:rsid w:val="003831A3"/>
    <w:rsid w:val="00383571"/>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06"/>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187A"/>
    <w:rsid w:val="003C2D83"/>
    <w:rsid w:val="003C4371"/>
    <w:rsid w:val="003C496C"/>
    <w:rsid w:val="003C5E5B"/>
    <w:rsid w:val="003C67DC"/>
    <w:rsid w:val="003C7CEB"/>
    <w:rsid w:val="003D0705"/>
    <w:rsid w:val="003D4688"/>
    <w:rsid w:val="003D6856"/>
    <w:rsid w:val="003D7C14"/>
    <w:rsid w:val="003D7EC0"/>
    <w:rsid w:val="003E0C6B"/>
    <w:rsid w:val="003E1C05"/>
    <w:rsid w:val="003E1CCA"/>
    <w:rsid w:val="003E22AE"/>
    <w:rsid w:val="003E356D"/>
    <w:rsid w:val="003E4698"/>
    <w:rsid w:val="003E4EBF"/>
    <w:rsid w:val="003E5665"/>
    <w:rsid w:val="003E68E6"/>
    <w:rsid w:val="003F1BC9"/>
    <w:rsid w:val="003F41FD"/>
    <w:rsid w:val="003F434C"/>
    <w:rsid w:val="003F5071"/>
    <w:rsid w:val="003F7613"/>
    <w:rsid w:val="00400033"/>
    <w:rsid w:val="00400CAE"/>
    <w:rsid w:val="004010EE"/>
    <w:rsid w:val="00402406"/>
    <w:rsid w:val="00403016"/>
    <w:rsid w:val="004031E7"/>
    <w:rsid w:val="004040D6"/>
    <w:rsid w:val="004113AE"/>
    <w:rsid w:val="00411576"/>
    <w:rsid w:val="00413837"/>
    <w:rsid w:val="00415654"/>
    <w:rsid w:val="004161C0"/>
    <w:rsid w:val="00420001"/>
    <w:rsid w:val="004202FC"/>
    <w:rsid w:val="004208DA"/>
    <w:rsid w:val="00422BC5"/>
    <w:rsid w:val="00425C86"/>
    <w:rsid w:val="004268DD"/>
    <w:rsid w:val="00426A63"/>
    <w:rsid w:val="004311BA"/>
    <w:rsid w:val="004328AD"/>
    <w:rsid w:val="00432E7C"/>
    <w:rsid w:val="00432E9A"/>
    <w:rsid w:val="0043485D"/>
    <w:rsid w:val="004354F1"/>
    <w:rsid w:val="004358D6"/>
    <w:rsid w:val="00437A77"/>
    <w:rsid w:val="0044176F"/>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498"/>
    <w:rsid w:val="004735C5"/>
    <w:rsid w:val="00473CFE"/>
    <w:rsid w:val="0047405B"/>
    <w:rsid w:val="0047490C"/>
    <w:rsid w:val="00474BE2"/>
    <w:rsid w:val="0047683E"/>
    <w:rsid w:val="00476FD2"/>
    <w:rsid w:val="004777BF"/>
    <w:rsid w:val="00477C0F"/>
    <w:rsid w:val="00480AA2"/>
    <w:rsid w:val="0048489E"/>
    <w:rsid w:val="00486F25"/>
    <w:rsid w:val="00490C9A"/>
    <w:rsid w:val="00490CA2"/>
    <w:rsid w:val="00490F95"/>
    <w:rsid w:val="004943F7"/>
    <w:rsid w:val="00495F61"/>
    <w:rsid w:val="004969F1"/>
    <w:rsid w:val="004A19CA"/>
    <w:rsid w:val="004A4C16"/>
    <w:rsid w:val="004A6099"/>
    <w:rsid w:val="004A63E4"/>
    <w:rsid w:val="004B4C99"/>
    <w:rsid w:val="004B4D19"/>
    <w:rsid w:val="004B507C"/>
    <w:rsid w:val="004B6F5F"/>
    <w:rsid w:val="004C13A6"/>
    <w:rsid w:val="004C6DC4"/>
    <w:rsid w:val="004C7DC9"/>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29D1"/>
    <w:rsid w:val="00515E4F"/>
    <w:rsid w:val="00516478"/>
    <w:rsid w:val="005228FF"/>
    <w:rsid w:val="00522AEF"/>
    <w:rsid w:val="0052556E"/>
    <w:rsid w:val="00525767"/>
    <w:rsid w:val="005259DC"/>
    <w:rsid w:val="0052630D"/>
    <w:rsid w:val="005265A6"/>
    <w:rsid w:val="00527369"/>
    <w:rsid w:val="0053083A"/>
    <w:rsid w:val="00531A7C"/>
    <w:rsid w:val="00533B77"/>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664B"/>
    <w:rsid w:val="005677CD"/>
    <w:rsid w:val="00570E1C"/>
    <w:rsid w:val="00571903"/>
    <w:rsid w:val="00572343"/>
    <w:rsid w:val="00574B09"/>
    <w:rsid w:val="00576233"/>
    <w:rsid w:val="00580466"/>
    <w:rsid w:val="00582E52"/>
    <w:rsid w:val="005840D6"/>
    <w:rsid w:val="005848E1"/>
    <w:rsid w:val="00590FA1"/>
    <w:rsid w:val="005919C9"/>
    <w:rsid w:val="005931F7"/>
    <w:rsid w:val="00593D06"/>
    <w:rsid w:val="00594309"/>
    <w:rsid w:val="00594729"/>
    <w:rsid w:val="00595FA2"/>
    <w:rsid w:val="005967E8"/>
    <w:rsid w:val="005970CB"/>
    <w:rsid w:val="005977C7"/>
    <w:rsid w:val="005A1D32"/>
    <w:rsid w:val="005A4856"/>
    <w:rsid w:val="005A4F12"/>
    <w:rsid w:val="005A4FF1"/>
    <w:rsid w:val="005A6207"/>
    <w:rsid w:val="005B07AA"/>
    <w:rsid w:val="005B0DDB"/>
    <w:rsid w:val="005B11B2"/>
    <w:rsid w:val="005B329E"/>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0DBE"/>
    <w:rsid w:val="00601AB7"/>
    <w:rsid w:val="00601B08"/>
    <w:rsid w:val="00601F78"/>
    <w:rsid w:val="0060255A"/>
    <w:rsid w:val="006028FD"/>
    <w:rsid w:val="00603D00"/>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A03"/>
    <w:rsid w:val="00622C9C"/>
    <w:rsid w:val="00623C28"/>
    <w:rsid w:val="00623CC2"/>
    <w:rsid w:val="00624721"/>
    <w:rsid w:val="006261DD"/>
    <w:rsid w:val="006312CD"/>
    <w:rsid w:val="00631319"/>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11E1"/>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3DF3"/>
    <w:rsid w:val="006D43BE"/>
    <w:rsid w:val="006D540A"/>
    <w:rsid w:val="006D578F"/>
    <w:rsid w:val="006D60EC"/>
    <w:rsid w:val="006D6BE1"/>
    <w:rsid w:val="006D7785"/>
    <w:rsid w:val="006D79B4"/>
    <w:rsid w:val="006E591B"/>
    <w:rsid w:val="006F0AD2"/>
    <w:rsid w:val="006F11A6"/>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375E"/>
    <w:rsid w:val="00823E81"/>
    <w:rsid w:val="00825766"/>
    <w:rsid w:val="00827D3F"/>
    <w:rsid w:val="00830326"/>
    <w:rsid w:val="00831A91"/>
    <w:rsid w:val="00831FDB"/>
    <w:rsid w:val="00832D56"/>
    <w:rsid w:val="00833DC4"/>
    <w:rsid w:val="00834938"/>
    <w:rsid w:val="00836F1F"/>
    <w:rsid w:val="00837C60"/>
    <w:rsid w:val="00841A91"/>
    <w:rsid w:val="00842740"/>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017A"/>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68B"/>
    <w:rsid w:val="008B6FA5"/>
    <w:rsid w:val="008B75A2"/>
    <w:rsid w:val="008B7ABA"/>
    <w:rsid w:val="008C2716"/>
    <w:rsid w:val="008C3569"/>
    <w:rsid w:val="008C6905"/>
    <w:rsid w:val="008D39EF"/>
    <w:rsid w:val="008D4337"/>
    <w:rsid w:val="008E0763"/>
    <w:rsid w:val="008E432F"/>
    <w:rsid w:val="008E677E"/>
    <w:rsid w:val="008F2AC6"/>
    <w:rsid w:val="008F4E9D"/>
    <w:rsid w:val="008F5B44"/>
    <w:rsid w:val="008F5CB4"/>
    <w:rsid w:val="008F5E15"/>
    <w:rsid w:val="008F6473"/>
    <w:rsid w:val="008F739E"/>
    <w:rsid w:val="00900A82"/>
    <w:rsid w:val="00900C5A"/>
    <w:rsid w:val="00901387"/>
    <w:rsid w:val="00902B1C"/>
    <w:rsid w:val="009037E1"/>
    <w:rsid w:val="00904FC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4EA"/>
    <w:rsid w:val="00931E7A"/>
    <w:rsid w:val="009349E8"/>
    <w:rsid w:val="009349F4"/>
    <w:rsid w:val="00934F2C"/>
    <w:rsid w:val="009356D2"/>
    <w:rsid w:val="009360ED"/>
    <w:rsid w:val="00937BA5"/>
    <w:rsid w:val="009401DD"/>
    <w:rsid w:val="0094078C"/>
    <w:rsid w:val="00940D2B"/>
    <w:rsid w:val="009411ED"/>
    <w:rsid w:val="009417EE"/>
    <w:rsid w:val="009418A3"/>
    <w:rsid w:val="00942103"/>
    <w:rsid w:val="00944DE9"/>
    <w:rsid w:val="00944F2E"/>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777C"/>
    <w:rsid w:val="009816B3"/>
    <w:rsid w:val="00981B06"/>
    <w:rsid w:val="00982B62"/>
    <w:rsid w:val="00987231"/>
    <w:rsid w:val="0098738E"/>
    <w:rsid w:val="00991496"/>
    <w:rsid w:val="00991746"/>
    <w:rsid w:val="009917CB"/>
    <w:rsid w:val="009934FE"/>
    <w:rsid w:val="009960AC"/>
    <w:rsid w:val="00996304"/>
    <w:rsid w:val="00997C21"/>
    <w:rsid w:val="00997FFC"/>
    <w:rsid w:val="009A11CE"/>
    <w:rsid w:val="009A396A"/>
    <w:rsid w:val="009A39E6"/>
    <w:rsid w:val="009A3DF1"/>
    <w:rsid w:val="009A4A80"/>
    <w:rsid w:val="009A5DF6"/>
    <w:rsid w:val="009B0365"/>
    <w:rsid w:val="009B1193"/>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3B2D"/>
    <w:rsid w:val="009E6FCD"/>
    <w:rsid w:val="009E7D00"/>
    <w:rsid w:val="009F41A1"/>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5A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508"/>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9A7"/>
    <w:rsid w:val="00AB4084"/>
    <w:rsid w:val="00AB6448"/>
    <w:rsid w:val="00AB6470"/>
    <w:rsid w:val="00AB7277"/>
    <w:rsid w:val="00AC1B51"/>
    <w:rsid w:val="00AC2ADC"/>
    <w:rsid w:val="00AC3A15"/>
    <w:rsid w:val="00AC3DDD"/>
    <w:rsid w:val="00AC57BC"/>
    <w:rsid w:val="00AD21EF"/>
    <w:rsid w:val="00AD236D"/>
    <w:rsid w:val="00AD394A"/>
    <w:rsid w:val="00AD4D4B"/>
    <w:rsid w:val="00AD4D51"/>
    <w:rsid w:val="00AD56E5"/>
    <w:rsid w:val="00AD66BB"/>
    <w:rsid w:val="00AD754C"/>
    <w:rsid w:val="00AE2EE2"/>
    <w:rsid w:val="00AE4B27"/>
    <w:rsid w:val="00AE7AE3"/>
    <w:rsid w:val="00AE7B1F"/>
    <w:rsid w:val="00AF1AC7"/>
    <w:rsid w:val="00AF2293"/>
    <w:rsid w:val="00AF484B"/>
    <w:rsid w:val="00AF57BF"/>
    <w:rsid w:val="00AF5D92"/>
    <w:rsid w:val="00B0166C"/>
    <w:rsid w:val="00B02937"/>
    <w:rsid w:val="00B03101"/>
    <w:rsid w:val="00B036A7"/>
    <w:rsid w:val="00B063DF"/>
    <w:rsid w:val="00B071E5"/>
    <w:rsid w:val="00B10CCA"/>
    <w:rsid w:val="00B1101E"/>
    <w:rsid w:val="00B12131"/>
    <w:rsid w:val="00B12480"/>
    <w:rsid w:val="00B1257C"/>
    <w:rsid w:val="00B12E8E"/>
    <w:rsid w:val="00B13BA9"/>
    <w:rsid w:val="00B14FCB"/>
    <w:rsid w:val="00B15429"/>
    <w:rsid w:val="00B159F9"/>
    <w:rsid w:val="00B1769E"/>
    <w:rsid w:val="00B21726"/>
    <w:rsid w:val="00B223B0"/>
    <w:rsid w:val="00B24354"/>
    <w:rsid w:val="00B24D10"/>
    <w:rsid w:val="00B251DF"/>
    <w:rsid w:val="00B27759"/>
    <w:rsid w:val="00B31214"/>
    <w:rsid w:val="00B31C27"/>
    <w:rsid w:val="00B33B4D"/>
    <w:rsid w:val="00B37B6A"/>
    <w:rsid w:val="00B4050A"/>
    <w:rsid w:val="00B40DFB"/>
    <w:rsid w:val="00B418E9"/>
    <w:rsid w:val="00B422F5"/>
    <w:rsid w:val="00B425C0"/>
    <w:rsid w:val="00B444A2"/>
    <w:rsid w:val="00B453F4"/>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1EA5"/>
    <w:rsid w:val="00BF562E"/>
    <w:rsid w:val="00BF575E"/>
    <w:rsid w:val="00BF6613"/>
    <w:rsid w:val="00BF6AA3"/>
    <w:rsid w:val="00C0051E"/>
    <w:rsid w:val="00C00584"/>
    <w:rsid w:val="00C00F93"/>
    <w:rsid w:val="00C019E9"/>
    <w:rsid w:val="00C02342"/>
    <w:rsid w:val="00C02386"/>
    <w:rsid w:val="00C02926"/>
    <w:rsid w:val="00C043B4"/>
    <w:rsid w:val="00C0507D"/>
    <w:rsid w:val="00C050AB"/>
    <w:rsid w:val="00C05528"/>
    <w:rsid w:val="00C05937"/>
    <w:rsid w:val="00C05F7A"/>
    <w:rsid w:val="00C06E27"/>
    <w:rsid w:val="00C07B71"/>
    <w:rsid w:val="00C11F74"/>
    <w:rsid w:val="00C132BB"/>
    <w:rsid w:val="00C14837"/>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5F22"/>
    <w:rsid w:val="00C46140"/>
    <w:rsid w:val="00C46FA7"/>
    <w:rsid w:val="00C51E92"/>
    <w:rsid w:val="00C5251A"/>
    <w:rsid w:val="00C5445C"/>
    <w:rsid w:val="00C5464F"/>
    <w:rsid w:val="00C5793A"/>
    <w:rsid w:val="00C60B0E"/>
    <w:rsid w:val="00C62C56"/>
    <w:rsid w:val="00C64987"/>
    <w:rsid w:val="00C708EE"/>
    <w:rsid w:val="00C70E42"/>
    <w:rsid w:val="00C70EF8"/>
    <w:rsid w:val="00C71077"/>
    <w:rsid w:val="00C718BD"/>
    <w:rsid w:val="00C71B12"/>
    <w:rsid w:val="00C71E2F"/>
    <w:rsid w:val="00C71F6F"/>
    <w:rsid w:val="00C72865"/>
    <w:rsid w:val="00C80044"/>
    <w:rsid w:val="00C80747"/>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21A"/>
    <w:rsid w:val="00CD5BD5"/>
    <w:rsid w:val="00CD5C17"/>
    <w:rsid w:val="00CD5E32"/>
    <w:rsid w:val="00CD7F4E"/>
    <w:rsid w:val="00CE1808"/>
    <w:rsid w:val="00CE19DE"/>
    <w:rsid w:val="00CE38B2"/>
    <w:rsid w:val="00CE3E92"/>
    <w:rsid w:val="00CF11FF"/>
    <w:rsid w:val="00CF1237"/>
    <w:rsid w:val="00CF1298"/>
    <w:rsid w:val="00CF4227"/>
    <w:rsid w:val="00CF55E6"/>
    <w:rsid w:val="00CF63BD"/>
    <w:rsid w:val="00CF6D1D"/>
    <w:rsid w:val="00D02AA9"/>
    <w:rsid w:val="00D02BAF"/>
    <w:rsid w:val="00D040A3"/>
    <w:rsid w:val="00D041C6"/>
    <w:rsid w:val="00D0504B"/>
    <w:rsid w:val="00D10B14"/>
    <w:rsid w:val="00D12A7F"/>
    <w:rsid w:val="00D1312B"/>
    <w:rsid w:val="00D1319D"/>
    <w:rsid w:val="00D13357"/>
    <w:rsid w:val="00D14173"/>
    <w:rsid w:val="00D14BBA"/>
    <w:rsid w:val="00D2071E"/>
    <w:rsid w:val="00D20A59"/>
    <w:rsid w:val="00D21198"/>
    <w:rsid w:val="00D21395"/>
    <w:rsid w:val="00D21AA8"/>
    <w:rsid w:val="00D22282"/>
    <w:rsid w:val="00D22628"/>
    <w:rsid w:val="00D25401"/>
    <w:rsid w:val="00D25B2F"/>
    <w:rsid w:val="00D26745"/>
    <w:rsid w:val="00D319B1"/>
    <w:rsid w:val="00D32503"/>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68DE"/>
    <w:rsid w:val="00D700C2"/>
    <w:rsid w:val="00D738DE"/>
    <w:rsid w:val="00D7496E"/>
    <w:rsid w:val="00D7658A"/>
    <w:rsid w:val="00D766ED"/>
    <w:rsid w:val="00D77C00"/>
    <w:rsid w:val="00D8022C"/>
    <w:rsid w:val="00D80714"/>
    <w:rsid w:val="00D81C07"/>
    <w:rsid w:val="00D82184"/>
    <w:rsid w:val="00D82248"/>
    <w:rsid w:val="00D839C4"/>
    <w:rsid w:val="00D83A5F"/>
    <w:rsid w:val="00D83C0C"/>
    <w:rsid w:val="00D8798B"/>
    <w:rsid w:val="00D91DFA"/>
    <w:rsid w:val="00D93E20"/>
    <w:rsid w:val="00D95648"/>
    <w:rsid w:val="00D9680C"/>
    <w:rsid w:val="00DA1A7A"/>
    <w:rsid w:val="00DA1A8F"/>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2FB"/>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2BD0"/>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2639"/>
    <w:rsid w:val="00E8595A"/>
    <w:rsid w:val="00E87CB6"/>
    <w:rsid w:val="00E87D46"/>
    <w:rsid w:val="00E90321"/>
    <w:rsid w:val="00E90DFF"/>
    <w:rsid w:val="00E92B4C"/>
    <w:rsid w:val="00E96246"/>
    <w:rsid w:val="00E972DD"/>
    <w:rsid w:val="00EA03DD"/>
    <w:rsid w:val="00EA090D"/>
    <w:rsid w:val="00EA1F01"/>
    <w:rsid w:val="00EA1FA4"/>
    <w:rsid w:val="00EA2CD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9C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1BC"/>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58C0"/>
    <w:rsid w:val="00F25C65"/>
    <w:rsid w:val="00F302F2"/>
    <w:rsid w:val="00F32384"/>
    <w:rsid w:val="00F33240"/>
    <w:rsid w:val="00F33743"/>
    <w:rsid w:val="00F34B03"/>
    <w:rsid w:val="00F41875"/>
    <w:rsid w:val="00F42090"/>
    <w:rsid w:val="00F45029"/>
    <w:rsid w:val="00F47C8D"/>
    <w:rsid w:val="00F50463"/>
    <w:rsid w:val="00F525D6"/>
    <w:rsid w:val="00F54C1B"/>
    <w:rsid w:val="00F55526"/>
    <w:rsid w:val="00F56B51"/>
    <w:rsid w:val="00F62299"/>
    <w:rsid w:val="00F62BF1"/>
    <w:rsid w:val="00F62D7B"/>
    <w:rsid w:val="00F63362"/>
    <w:rsid w:val="00F644F5"/>
    <w:rsid w:val="00F64F47"/>
    <w:rsid w:val="00F6613D"/>
    <w:rsid w:val="00F66C29"/>
    <w:rsid w:val="00F66FA2"/>
    <w:rsid w:val="00F67E14"/>
    <w:rsid w:val="00F70505"/>
    <w:rsid w:val="00F70FCA"/>
    <w:rsid w:val="00F71C4A"/>
    <w:rsid w:val="00F71F07"/>
    <w:rsid w:val="00F71F55"/>
    <w:rsid w:val="00F729CF"/>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23E"/>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3BE8"/>
    <w:rsid w:val="00FD4587"/>
    <w:rsid w:val="00FD5D67"/>
    <w:rsid w:val="00FD6590"/>
    <w:rsid w:val="00FD7C1A"/>
    <w:rsid w:val="00FE25ED"/>
    <w:rsid w:val="00FE262D"/>
    <w:rsid w:val="00FE3343"/>
    <w:rsid w:val="00FE751C"/>
    <w:rsid w:val="00FF0871"/>
    <w:rsid w:val="00FF0F95"/>
    <w:rsid w:val="00FF1622"/>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E939CB"/>
  <w15:docId w15:val="{AA489023-4588-42F4-AC6B-FDAFD99F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5D6323-E88B-46E4-B22E-1CA3E14D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103</TotalTime>
  <Pages>4</Pages>
  <Words>521</Words>
  <Characters>3132</Characters>
  <Application>Microsoft Office Word</Application>
  <DocSecurity>0</DocSecurity>
  <PresentationFormat>Microsoft Word 11.0</PresentationFormat>
  <Lines>26</Lines>
  <Paragraphs>7</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3646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Anna Kida</cp:lastModifiedBy>
  <cp:revision>117</cp:revision>
  <cp:lastPrinted>2013-11-06T08:46:00Z</cp:lastPrinted>
  <dcterms:created xsi:type="dcterms:W3CDTF">2016-03-09T11:11:00Z</dcterms:created>
  <dcterms:modified xsi:type="dcterms:W3CDTF">2022-08-12T07:22:00Z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